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6" w:rsidRDefault="004B0658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  <w:r>
        <w:rPr>
          <w:rFonts w:ascii="Times New Roman" w:hAnsi="Times New Roman"/>
          <w:noProof/>
          <w:color w:val="000000"/>
          <w:spacing w:val="2"/>
          <w:sz w:val="34"/>
          <w:szCs w:val="34"/>
          <w:lang w:eastAsia="ru-RU"/>
        </w:rPr>
        <w:drawing>
          <wp:inline distT="0" distB="0" distL="0" distR="0">
            <wp:extent cx="6000750" cy="8905875"/>
            <wp:effectExtent l="19050" t="0" r="0" b="0"/>
            <wp:docPr id="3" name="Рисунок 3" descr="\\Kadr1\d\Обмен кадры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dr1\d\Обмен кадры\Титу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46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4B0658" w:rsidRDefault="004B0658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246" w:rsidRDefault="00024246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024246" w:rsidRPr="00B93CDC" w:rsidRDefault="00024246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9BA" w:rsidRPr="00B93CDC" w:rsidRDefault="00024246" w:rsidP="00C638F5">
      <w:pPr>
        <w:pStyle w:val="a5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  <w:spacing w:val="-4"/>
        </w:rPr>
      </w:pPr>
      <w:r w:rsidRPr="00B93CDC">
        <w:rPr>
          <w:rFonts w:ascii="Times New Roman" w:hAnsi="Times New Roman"/>
        </w:rPr>
        <w:t xml:space="preserve">Настоящее Положение </w:t>
      </w:r>
      <w:r w:rsidRPr="00B93CDC">
        <w:rPr>
          <w:rFonts w:ascii="Times New Roman" w:hAnsi="Times New Roman"/>
          <w:bCs/>
        </w:rPr>
        <w:t xml:space="preserve">разработано в соответствии с Федеральным </w:t>
      </w:r>
      <w:r w:rsidRPr="00B93CDC">
        <w:rPr>
          <w:rFonts w:ascii="Times New Roman" w:hAnsi="Times New Roman"/>
        </w:rPr>
        <w:t xml:space="preserve">законом от 29.12.2012 года № 273-ФЗ </w:t>
      </w:r>
      <w:r w:rsidRPr="00B93CDC">
        <w:rPr>
          <w:rFonts w:ascii="Times New Roman" w:hAnsi="Times New Roman"/>
          <w:spacing w:val="-7"/>
        </w:rPr>
        <w:t xml:space="preserve">«Об образовании в </w:t>
      </w:r>
      <w:r w:rsidRPr="00B93CDC">
        <w:rPr>
          <w:rFonts w:ascii="Times New Roman" w:hAnsi="Times New Roman"/>
        </w:rPr>
        <w:t xml:space="preserve">Российской </w:t>
      </w:r>
      <w:r w:rsidRPr="00B93CDC">
        <w:rPr>
          <w:rFonts w:ascii="Times New Roman" w:hAnsi="Times New Roman"/>
          <w:spacing w:val="-7"/>
        </w:rPr>
        <w:t xml:space="preserve">Федерации», </w:t>
      </w:r>
    </w:p>
    <w:p w:rsidR="00024246" w:rsidRPr="00B93CDC" w:rsidRDefault="001629BA" w:rsidP="001629BA">
      <w:pPr>
        <w:pStyle w:val="a5"/>
        <w:rPr>
          <w:rFonts w:ascii="Times New Roman" w:hAnsi="Times New Roman"/>
          <w:spacing w:val="-4"/>
        </w:rPr>
      </w:pPr>
      <w:r w:rsidRPr="00B93CDC">
        <w:rPr>
          <w:rFonts w:ascii="Times New Roman" w:hAnsi="Times New Roman"/>
          <w:spacing w:val="-4"/>
        </w:rPr>
        <w:t xml:space="preserve">          </w:t>
      </w:r>
      <w:r w:rsidR="00024246" w:rsidRPr="00B93CDC">
        <w:rPr>
          <w:rFonts w:ascii="Times New Roman" w:hAnsi="Times New Roman"/>
          <w:spacing w:val="-4"/>
        </w:rPr>
        <w:t xml:space="preserve">Приказом Минобрнауки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28.05.2014), </w:t>
      </w:r>
    </w:p>
    <w:p w:rsidR="00024246" w:rsidRPr="00B93CDC" w:rsidRDefault="00024246" w:rsidP="00C638F5">
      <w:pPr>
        <w:pStyle w:val="a5"/>
        <w:rPr>
          <w:rFonts w:ascii="Times New Roman" w:hAnsi="Times New Roman"/>
          <w:spacing w:val="-4"/>
        </w:rPr>
      </w:pPr>
      <w:r w:rsidRPr="00B93CDC">
        <w:rPr>
          <w:rFonts w:ascii="Times New Roman" w:hAnsi="Times New Roman"/>
          <w:spacing w:val="-4"/>
        </w:rPr>
        <w:tab/>
        <w:t xml:space="preserve">Приказом Министерства образования и науки Российской Федерации           от 22 января 2014 года  №32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</w:p>
    <w:p w:rsidR="00024246" w:rsidRPr="00B93CDC" w:rsidRDefault="00024246" w:rsidP="00C638F5">
      <w:pPr>
        <w:pStyle w:val="a5"/>
        <w:rPr>
          <w:rFonts w:ascii="Times New Roman" w:hAnsi="Times New Roman"/>
          <w:spacing w:val="2"/>
        </w:rPr>
      </w:pPr>
      <w:r w:rsidRPr="00B93CDC">
        <w:rPr>
          <w:rFonts w:ascii="Times New Roman" w:hAnsi="Times New Roman"/>
          <w:spacing w:val="2"/>
        </w:rPr>
        <w:tab/>
        <w:t xml:space="preserve">Постановлением Коллегии Администрации Кемеровской области         от 31 августа 2001 года № 92 Об открытии государственного общеобразовательного учреждения «Кадетская школа-интернат "Кадетский корпус МЧС», </w:t>
      </w:r>
    </w:p>
    <w:p w:rsidR="00024246" w:rsidRPr="00B93CDC" w:rsidRDefault="00024246" w:rsidP="00C638F5">
      <w:pPr>
        <w:pStyle w:val="a5"/>
        <w:rPr>
          <w:rFonts w:ascii="Times New Roman" w:hAnsi="Times New Roman"/>
          <w:spacing w:val="-4"/>
        </w:rPr>
      </w:pPr>
      <w:r w:rsidRPr="00B93CDC">
        <w:rPr>
          <w:rFonts w:ascii="Times New Roman" w:hAnsi="Times New Roman"/>
          <w:spacing w:val="-7"/>
        </w:rPr>
        <w:tab/>
        <w:t xml:space="preserve">Законом Кемеровской области </w:t>
      </w:r>
      <w:r w:rsidRPr="00B93CDC">
        <w:rPr>
          <w:rFonts w:ascii="Times New Roman" w:hAnsi="Times New Roman"/>
          <w:spacing w:val="-4"/>
        </w:rPr>
        <w:t xml:space="preserve"> от 05.07.2013 №86-ОЗ </w:t>
      </w:r>
      <w:r w:rsidRPr="00B93CDC">
        <w:rPr>
          <w:rFonts w:ascii="Times New Roman" w:hAnsi="Times New Roman"/>
          <w:spacing w:val="-7"/>
        </w:rPr>
        <w:t xml:space="preserve">«Об </w:t>
      </w:r>
      <w:r w:rsidRPr="00B93CDC">
        <w:rPr>
          <w:rFonts w:ascii="Times New Roman" w:hAnsi="Times New Roman"/>
          <w:spacing w:val="-4"/>
        </w:rPr>
        <w:t xml:space="preserve">образовании»,  </w:t>
      </w:r>
      <w:r w:rsidRPr="00B93CDC">
        <w:rPr>
          <w:rFonts w:ascii="Times New Roman" w:hAnsi="Times New Roman"/>
          <w:spacing w:val="-4"/>
        </w:rPr>
        <w:tab/>
        <w:t xml:space="preserve">Постановлением Коллегии Администрации Кемеровской области                от 14.10.2013  № 432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области», </w:t>
      </w:r>
    </w:p>
    <w:p w:rsidR="00024246" w:rsidRPr="00B93CDC" w:rsidRDefault="00024246" w:rsidP="00C638F5">
      <w:pPr>
        <w:pStyle w:val="a5"/>
        <w:rPr>
          <w:rFonts w:ascii="Times New Roman" w:hAnsi="Times New Roman"/>
          <w:spacing w:val="2"/>
        </w:rPr>
      </w:pPr>
      <w:r w:rsidRPr="00B93CDC">
        <w:rPr>
          <w:rFonts w:ascii="Times New Roman" w:hAnsi="Times New Roman"/>
          <w:spacing w:val="-4"/>
        </w:rPr>
        <w:tab/>
        <w:t>Приказом департамента образования и науки Кемеровской области              от 04.02.2014 №141 «</w:t>
      </w:r>
      <w:r w:rsidRPr="00B93CDC">
        <w:rPr>
          <w:rFonts w:ascii="Times New Roman" w:hAnsi="Times New Roman"/>
        </w:rPr>
        <w:t>Об утверждении перечня государственных образовательных организаций, в которых допускается индивидуальный отбор учащихся»</w:t>
      </w:r>
      <w:r w:rsidRPr="00B93CDC">
        <w:rPr>
          <w:rFonts w:ascii="Times New Roman" w:hAnsi="Times New Roman"/>
          <w:spacing w:val="2"/>
        </w:rPr>
        <w:t xml:space="preserve">, </w:t>
      </w:r>
    </w:p>
    <w:p w:rsidR="001464F6" w:rsidRPr="00B93CDC" w:rsidRDefault="00497BBD" w:rsidP="001464F6">
      <w:pPr>
        <w:pStyle w:val="a5"/>
        <w:rPr>
          <w:rFonts w:ascii="Times New Roman" w:hAnsi="Times New Roman"/>
          <w:spacing w:val="2"/>
        </w:rPr>
      </w:pPr>
      <w:r w:rsidRPr="00B93CDC">
        <w:rPr>
          <w:rFonts w:ascii="Times New Roman" w:hAnsi="Times New Roman"/>
          <w:spacing w:val="2"/>
        </w:rPr>
        <w:t xml:space="preserve">        </w:t>
      </w:r>
      <w:r w:rsidR="001464F6" w:rsidRPr="00B93CDC">
        <w:rPr>
          <w:rFonts w:ascii="Times New Roman" w:hAnsi="Times New Roman"/>
          <w:spacing w:val="2"/>
        </w:rPr>
        <w:t>«Порядком прохождения несовершеннолетними медицинских осмотров, в том числе при поступлении в образовательные учреждения и в период обучения в них», утвержденного Приказом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них",</w:t>
      </w:r>
    </w:p>
    <w:p w:rsidR="00C55C3A" w:rsidRPr="00B93CDC" w:rsidRDefault="00C55C3A" w:rsidP="001464F6">
      <w:pPr>
        <w:pStyle w:val="a5"/>
        <w:rPr>
          <w:rFonts w:ascii="Times New Roman" w:hAnsi="Times New Roman"/>
          <w:spacing w:val="2"/>
        </w:rPr>
      </w:pPr>
      <w:r w:rsidRPr="00B93CDC">
        <w:rPr>
          <w:rFonts w:ascii="Times New Roman" w:hAnsi="Times New Roman"/>
          <w:spacing w:val="2"/>
        </w:rPr>
        <w:t xml:space="preserve">        «Инструкцией о комплексной оценке состояния здоровья детей», утвержденной  Приказом Министерства здравоохранения Российской Федерации № 261 от 30 декабря 2003 года,</w:t>
      </w:r>
    </w:p>
    <w:p w:rsidR="00024246" w:rsidRPr="00C638F5" w:rsidRDefault="00024246" w:rsidP="00C638F5">
      <w:pPr>
        <w:pStyle w:val="a5"/>
        <w:rPr>
          <w:rFonts w:ascii="Times New Roman" w:hAnsi="Times New Roman"/>
          <w:sz w:val="24"/>
          <w:szCs w:val="24"/>
        </w:rPr>
      </w:pPr>
      <w:r w:rsidRPr="00C638F5">
        <w:rPr>
          <w:rFonts w:ascii="Times New Roman" w:hAnsi="Times New Roman"/>
          <w:spacing w:val="-4"/>
        </w:rPr>
        <w:tab/>
        <w:t>Уставом ГБ</w:t>
      </w:r>
      <w:r w:rsidR="004E1DC6" w:rsidRPr="004E1DC6">
        <w:rPr>
          <w:rFonts w:ascii="Times New Roman" w:hAnsi="Times New Roman"/>
          <w:spacing w:val="-4"/>
        </w:rPr>
        <w:t xml:space="preserve"> </w:t>
      </w:r>
      <w:r w:rsidRPr="00C638F5">
        <w:rPr>
          <w:rFonts w:ascii="Times New Roman" w:hAnsi="Times New Roman"/>
          <w:spacing w:val="-4"/>
        </w:rPr>
        <w:t>НОУ «Губернаторская кадетская школа – интернат МЧС» (далее</w:t>
      </w:r>
      <w:r w:rsidR="006153D0">
        <w:rPr>
          <w:rFonts w:ascii="Times New Roman" w:hAnsi="Times New Roman"/>
          <w:spacing w:val="-4"/>
        </w:rPr>
        <w:t xml:space="preserve"> по тексту </w:t>
      </w:r>
      <w:r w:rsidRPr="00C638F5">
        <w:rPr>
          <w:rFonts w:ascii="Times New Roman" w:hAnsi="Times New Roman"/>
          <w:spacing w:val="-4"/>
        </w:rPr>
        <w:t>– Учреждение).</w:t>
      </w:r>
    </w:p>
    <w:p w:rsidR="00024246" w:rsidRDefault="00024246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4D34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 </w:t>
      </w:r>
      <w:r w:rsidR="009814BB" w:rsidRPr="00094D34">
        <w:rPr>
          <w:rFonts w:ascii="Times New Roman" w:hAnsi="Times New Roman"/>
          <w:spacing w:val="-4"/>
          <w:sz w:val="28"/>
          <w:szCs w:val="28"/>
        </w:rPr>
        <w:t xml:space="preserve">образования по </w:t>
      </w:r>
      <w:r w:rsidR="009814BB" w:rsidRPr="00094D34">
        <w:rPr>
          <w:rFonts w:ascii="Times New Roman" w:hAnsi="Times New Roman"/>
          <w:sz w:val="28"/>
          <w:szCs w:val="28"/>
        </w:rPr>
        <w:t>основным общеобразовательным</w:t>
      </w:r>
      <w:r w:rsidRPr="00094D34">
        <w:rPr>
          <w:rFonts w:ascii="Times New Roman" w:hAnsi="Times New Roman"/>
          <w:sz w:val="28"/>
          <w:szCs w:val="28"/>
        </w:rPr>
        <w:t xml:space="preserve"> программ</w:t>
      </w:r>
      <w:r w:rsidR="009814BB" w:rsidRPr="00094D34">
        <w:rPr>
          <w:rFonts w:ascii="Times New Roman" w:hAnsi="Times New Roman"/>
          <w:sz w:val="28"/>
          <w:szCs w:val="28"/>
        </w:rPr>
        <w:t>ам</w:t>
      </w:r>
      <w:r w:rsidRPr="00094D34">
        <w:rPr>
          <w:rFonts w:ascii="Times New Roman" w:hAnsi="Times New Roman"/>
          <w:sz w:val="28"/>
          <w:szCs w:val="28"/>
        </w:rPr>
        <w:t xml:space="preserve"> </w:t>
      </w:r>
      <w:r w:rsidR="00094D34" w:rsidRPr="00094D34">
        <w:rPr>
          <w:rFonts w:ascii="Times New Roman" w:hAnsi="Times New Roman"/>
          <w:sz w:val="28"/>
          <w:szCs w:val="28"/>
        </w:rPr>
        <w:t xml:space="preserve">среднего </w:t>
      </w:r>
      <w:r w:rsidRPr="00094D34">
        <w:rPr>
          <w:rFonts w:ascii="Times New Roman" w:hAnsi="Times New Roman"/>
          <w:sz w:val="28"/>
          <w:szCs w:val="28"/>
        </w:rPr>
        <w:t>общего образования и дополнительных образовательных программ.</w:t>
      </w:r>
    </w:p>
    <w:p w:rsidR="00576F36" w:rsidRPr="00094D34" w:rsidRDefault="00576F36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действует с 14 января 2016 года до 14 января 2019 года.</w:t>
      </w:r>
    </w:p>
    <w:p w:rsidR="00DB694E" w:rsidRPr="00DB694E" w:rsidRDefault="00B65DF6" w:rsidP="00B65DF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</w:t>
      </w:r>
      <w:r w:rsidRPr="00B65DF6">
        <w:rPr>
          <w:rFonts w:ascii="Times New Roman" w:hAnsi="Times New Roman"/>
          <w:spacing w:val="-5"/>
          <w:sz w:val="28"/>
          <w:szCs w:val="28"/>
        </w:rPr>
        <w:t xml:space="preserve">В Учреждение принимаются  юноши, постоянно проживающие на территории  Кемеровской области,  окончившие в год поступления в  ГБ НОУ «Губернаторская кадетская школа – интернат МЧС»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65DF6">
        <w:rPr>
          <w:rFonts w:ascii="Times New Roman" w:hAnsi="Times New Roman"/>
          <w:spacing w:val="-5"/>
          <w:sz w:val="28"/>
          <w:szCs w:val="28"/>
        </w:rPr>
        <w:t>9 классов образовательной организации в Кемеровской области,  и получившие аттестат об основном общем образовании в  образовательной организации Кемеровской области</w:t>
      </w:r>
      <w:r w:rsidR="00D80C47" w:rsidRPr="00DB694E">
        <w:rPr>
          <w:rFonts w:ascii="Times New Roman" w:hAnsi="Times New Roman"/>
          <w:spacing w:val="-5"/>
          <w:sz w:val="28"/>
          <w:szCs w:val="28"/>
        </w:rPr>
        <w:t>,</w:t>
      </w:r>
      <w:r w:rsidR="00024246" w:rsidRPr="00DB69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2435D" w:rsidRPr="00DB69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24246" w:rsidRPr="00DB694E">
        <w:rPr>
          <w:rFonts w:ascii="Times New Roman" w:hAnsi="Times New Roman"/>
          <w:spacing w:val="-4"/>
          <w:sz w:val="28"/>
          <w:szCs w:val="28"/>
        </w:rPr>
        <w:t xml:space="preserve">годные по состоянию здоровья, </w:t>
      </w:r>
      <w:r w:rsidR="00024246" w:rsidRPr="00DB694E">
        <w:rPr>
          <w:rFonts w:ascii="Times New Roman" w:hAnsi="Times New Roman"/>
          <w:sz w:val="28"/>
          <w:szCs w:val="28"/>
        </w:rPr>
        <w:t>не имеющие медицинских противопоказаний к обучению в условиях Учреждения</w:t>
      </w:r>
      <w:r w:rsidR="00094019" w:rsidRPr="00DB694E">
        <w:rPr>
          <w:rFonts w:ascii="Times New Roman" w:hAnsi="Times New Roman"/>
          <w:sz w:val="28"/>
          <w:szCs w:val="28"/>
        </w:rPr>
        <w:t xml:space="preserve">, относящиеся к первой группе здоровья и </w:t>
      </w:r>
      <w:r w:rsidR="00BB561B" w:rsidRPr="00DB694E">
        <w:rPr>
          <w:rFonts w:ascii="Times New Roman" w:hAnsi="Times New Roman"/>
          <w:sz w:val="28"/>
          <w:szCs w:val="28"/>
        </w:rPr>
        <w:t>вт</w:t>
      </w:r>
      <w:r w:rsidR="0022406F">
        <w:rPr>
          <w:rFonts w:ascii="Times New Roman" w:hAnsi="Times New Roman"/>
          <w:sz w:val="28"/>
          <w:szCs w:val="28"/>
        </w:rPr>
        <w:t>орой группе здоровья</w:t>
      </w:r>
      <w:r w:rsidR="00094019" w:rsidRPr="00DB694E">
        <w:rPr>
          <w:rFonts w:ascii="Times New Roman" w:hAnsi="Times New Roman"/>
          <w:sz w:val="28"/>
          <w:szCs w:val="28"/>
        </w:rPr>
        <w:t xml:space="preserve"> согласно</w:t>
      </w:r>
      <w:r w:rsidR="00EC3805" w:rsidRPr="00DB694E">
        <w:rPr>
          <w:rFonts w:ascii="Times New Roman" w:hAnsi="Times New Roman"/>
          <w:sz w:val="28"/>
          <w:szCs w:val="28"/>
        </w:rPr>
        <w:t xml:space="preserve"> положительного </w:t>
      </w:r>
      <w:r w:rsidR="00094019" w:rsidRPr="00DB694E">
        <w:rPr>
          <w:rFonts w:ascii="Times New Roman" w:hAnsi="Times New Roman"/>
          <w:sz w:val="28"/>
          <w:szCs w:val="28"/>
        </w:rPr>
        <w:t xml:space="preserve"> заключения независимой медицинской комиссии</w:t>
      </w:r>
      <w:r w:rsidR="007E5D55" w:rsidRPr="00DB694E">
        <w:rPr>
          <w:rFonts w:ascii="Times New Roman" w:hAnsi="Times New Roman"/>
          <w:sz w:val="28"/>
          <w:szCs w:val="28"/>
        </w:rPr>
        <w:t>,</w:t>
      </w:r>
      <w:r w:rsidR="00094019" w:rsidRPr="00DB694E">
        <w:rPr>
          <w:rFonts w:ascii="Times New Roman" w:hAnsi="Times New Roman"/>
          <w:sz w:val="28"/>
          <w:szCs w:val="28"/>
        </w:rPr>
        <w:t xml:space="preserve"> </w:t>
      </w:r>
      <w:r w:rsidR="00B07CCA" w:rsidRPr="00DB694E">
        <w:rPr>
          <w:rFonts w:ascii="Times New Roman" w:hAnsi="Times New Roman"/>
          <w:sz w:val="28"/>
          <w:szCs w:val="28"/>
        </w:rPr>
        <w:t>действующей</w:t>
      </w:r>
      <w:r w:rsidR="00094019" w:rsidRPr="00DB694E">
        <w:rPr>
          <w:rFonts w:ascii="Times New Roman" w:hAnsi="Times New Roman"/>
          <w:sz w:val="28"/>
          <w:szCs w:val="28"/>
        </w:rPr>
        <w:t xml:space="preserve"> в соответствии с Положением о проведении медицинской комиссии при поступлении в ГБ НОУ «Губернаторская кадетская школа-интернат МЧС».</w:t>
      </w:r>
      <w:r w:rsidR="004E408F" w:rsidRPr="00DB694E">
        <w:rPr>
          <w:rFonts w:ascii="Times New Roman" w:hAnsi="Times New Roman"/>
          <w:sz w:val="28"/>
          <w:szCs w:val="28"/>
        </w:rPr>
        <w:t xml:space="preserve">  </w:t>
      </w:r>
    </w:p>
    <w:p w:rsidR="009814BB" w:rsidRPr="00DB694E" w:rsidRDefault="00024246" w:rsidP="00C638F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694E">
        <w:rPr>
          <w:rFonts w:ascii="Times New Roman" w:hAnsi="Times New Roman"/>
          <w:sz w:val="28"/>
          <w:szCs w:val="28"/>
        </w:rPr>
        <w:t xml:space="preserve">Количество мест для приема в Учреждение определено конкретными цифрами, установленными в </w:t>
      </w:r>
      <w:r w:rsidR="009814BB" w:rsidRPr="00DB694E">
        <w:rPr>
          <w:rFonts w:ascii="Times New Roman" w:hAnsi="Times New Roman"/>
          <w:sz w:val="28"/>
          <w:szCs w:val="28"/>
        </w:rPr>
        <w:t>государственном задании Учреждению.</w:t>
      </w:r>
    </w:p>
    <w:p w:rsidR="00024246" w:rsidRDefault="009814BB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0957">
        <w:rPr>
          <w:rFonts w:ascii="Times New Roman" w:hAnsi="Times New Roman"/>
          <w:sz w:val="28"/>
          <w:szCs w:val="28"/>
        </w:rPr>
        <w:t xml:space="preserve"> </w:t>
      </w:r>
      <w:r w:rsidR="00024246" w:rsidRPr="004B0957">
        <w:rPr>
          <w:rFonts w:ascii="Times New Roman" w:hAnsi="Times New Roman"/>
          <w:sz w:val="28"/>
          <w:szCs w:val="28"/>
        </w:rPr>
        <w:t xml:space="preserve">Первоначальный сбор документов кандидатов в Учреждение осуществляется по месту их проживания специалистами органа </w:t>
      </w:r>
      <w:r w:rsidR="00024246">
        <w:rPr>
          <w:rFonts w:ascii="Times New Roman" w:hAnsi="Times New Roman"/>
          <w:sz w:val="28"/>
          <w:szCs w:val="28"/>
        </w:rPr>
        <w:t>управления образования администрации города (района)</w:t>
      </w:r>
      <w:r w:rsidR="00024246" w:rsidRPr="004B0957">
        <w:rPr>
          <w:rFonts w:ascii="Times New Roman" w:hAnsi="Times New Roman"/>
          <w:sz w:val="28"/>
          <w:szCs w:val="28"/>
        </w:rPr>
        <w:t xml:space="preserve"> </w:t>
      </w:r>
      <w:r w:rsidR="00024246">
        <w:rPr>
          <w:rFonts w:ascii="Times New Roman" w:hAnsi="Times New Roman"/>
          <w:sz w:val="28"/>
          <w:szCs w:val="28"/>
        </w:rPr>
        <w:t>в сроки, установленные Учреждением (на основании ежегодного приказа директора Учреждения).</w:t>
      </w:r>
    </w:p>
    <w:p w:rsidR="00024246" w:rsidRDefault="00024246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 Учреждения</w:t>
      </w:r>
      <w:r>
        <w:rPr>
          <w:rFonts w:ascii="Times New Roman" w:hAnsi="Times New Roman"/>
          <w:sz w:val="28"/>
          <w:szCs w:val="28"/>
        </w:rPr>
        <w:t xml:space="preserve"> (на основании ежегодного приказа директора Учреждения)</w:t>
      </w:r>
      <w:r w:rsidRPr="00AA103A">
        <w:rPr>
          <w:rFonts w:ascii="Times New Roman" w:hAnsi="Times New Roman"/>
          <w:sz w:val="28"/>
          <w:szCs w:val="28"/>
        </w:rPr>
        <w:t>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члены комиссии - учителя, педагоги-психологи, социальные педагоги, врачи. Для отбора кандидатов в Учреждение в  состав приемной комиссии дополнительно приглашаются представители</w:t>
      </w:r>
      <w:r>
        <w:rPr>
          <w:rFonts w:ascii="Times New Roman" w:hAnsi="Times New Roman"/>
          <w:sz w:val="28"/>
          <w:szCs w:val="28"/>
        </w:rPr>
        <w:t xml:space="preserve"> учредителя,  заинтересованных структур</w:t>
      </w:r>
      <w:r w:rsidRPr="00AA103A">
        <w:rPr>
          <w:rFonts w:ascii="Times New Roman" w:hAnsi="Times New Roman"/>
          <w:sz w:val="28"/>
          <w:szCs w:val="28"/>
        </w:rPr>
        <w:t>. 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024246" w:rsidRDefault="00024246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 xml:space="preserve">Приемная комиссия включает в состав нечетное количество человек, но не более 11, и правомочна принимать решение при участии не менее </w:t>
      </w:r>
      <w:r>
        <w:rPr>
          <w:rFonts w:ascii="Times New Roman" w:hAnsi="Times New Roman"/>
          <w:sz w:val="28"/>
          <w:szCs w:val="28"/>
        </w:rPr>
        <w:t xml:space="preserve">2/3 </w:t>
      </w:r>
      <w:r w:rsidRPr="00AA103A">
        <w:rPr>
          <w:rFonts w:ascii="Times New Roman" w:hAnsi="Times New Roman"/>
          <w:sz w:val="28"/>
          <w:szCs w:val="28"/>
        </w:rPr>
        <w:t>членов.</w:t>
      </w:r>
    </w:p>
    <w:p w:rsidR="00024246" w:rsidRDefault="00024246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предоставляемых кандидатом в приемную комиссию Учрежде</w:t>
      </w:r>
      <w:r w:rsidR="007728B1">
        <w:rPr>
          <w:rFonts w:ascii="Times New Roman" w:hAnsi="Times New Roman"/>
          <w:sz w:val="28"/>
          <w:szCs w:val="28"/>
        </w:rPr>
        <w:t>ния, изложен в Приложениях № 1-</w:t>
      </w:r>
      <w:r w:rsidR="00D25CE9">
        <w:rPr>
          <w:rFonts w:ascii="Times New Roman" w:hAnsi="Times New Roman"/>
          <w:sz w:val="28"/>
          <w:szCs w:val="28"/>
        </w:rPr>
        <w:t>10</w:t>
      </w:r>
      <w:r w:rsidRPr="00AA103A">
        <w:rPr>
          <w:rFonts w:ascii="Times New Roman" w:hAnsi="Times New Roman"/>
          <w:sz w:val="28"/>
          <w:szCs w:val="28"/>
        </w:rPr>
        <w:t>, являющихся неотъемлемой частью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и утверждается приказом директора Учреждения. Также кандидат предоставляет аттестат и 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AA103A">
        <w:rPr>
          <w:rFonts w:ascii="Times New Roman" w:hAnsi="Times New Roman"/>
          <w:sz w:val="28"/>
          <w:szCs w:val="28"/>
        </w:rPr>
        <w:t xml:space="preserve">итоговой аттестации </w:t>
      </w:r>
      <w:r>
        <w:rPr>
          <w:rFonts w:ascii="Times New Roman" w:hAnsi="Times New Roman"/>
          <w:sz w:val="28"/>
          <w:szCs w:val="28"/>
        </w:rPr>
        <w:t xml:space="preserve">по программам основного общего образования  (в форме ОГЭ), либо заверенные копии </w:t>
      </w:r>
      <w:r w:rsidRPr="00AA103A">
        <w:rPr>
          <w:rFonts w:ascii="Times New Roman" w:hAnsi="Times New Roman"/>
          <w:sz w:val="28"/>
          <w:szCs w:val="28"/>
        </w:rPr>
        <w:t>указанных документов.</w:t>
      </w:r>
      <w:r w:rsidR="005719F4">
        <w:rPr>
          <w:rFonts w:ascii="Times New Roman" w:hAnsi="Times New Roman"/>
          <w:sz w:val="28"/>
          <w:szCs w:val="28"/>
        </w:rPr>
        <w:t xml:space="preserve"> Приложения №</w:t>
      </w:r>
      <w:r w:rsidR="007803AF">
        <w:rPr>
          <w:rFonts w:ascii="Times New Roman" w:hAnsi="Times New Roman"/>
          <w:sz w:val="28"/>
          <w:szCs w:val="28"/>
        </w:rPr>
        <w:t>8</w:t>
      </w:r>
      <w:r w:rsidR="007728B1">
        <w:rPr>
          <w:rFonts w:ascii="Times New Roman" w:hAnsi="Times New Roman"/>
          <w:sz w:val="28"/>
          <w:szCs w:val="28"/>
        </w:rPr>
        <w:t xml:space="preserve"> и №</w:t>
      </w:r>
      <w:r w:rsidR="007803AF">
        <w:rPr>
          <w:rFonts w:ascii="Times New Roman" w:hAnsi="Times New Roman"/>
          <w:sz w:val="28"/>
          <w:szCs w:val="28"/>
        </w:rPr>
        <w:t>9</w:t>
      </w:r>
      <w:r w:rsidR="007728B1">
        <w:rPr>
          <w:rFonts w:ascii="Times New Roman" w:hAnsi="Times New Roman"/>
          <w:sz w:val="28"/>
          <w:szCs w:val="28"/>
        </w:rPr>
        <w:t xml:space="preserve"> заполняются родителями (законными представителями)  в день прибытия кандидатов в Учреждение для поступления.</w:t>
      </w:r>
    </w:p>
    <w:p w:rsidR="00024246" w:rsidRPr="00A31CAD" w:rsidRDefault="00E97E2F" w:rsidP="00C638F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4246" w:rsidRPr="00A31CAD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дети-сироты;</w:t>
      </w:r>
    </w:p>
    <w:p w:rsidR="00024246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 дети, оставшиеся без попечения родителей;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дети военнослужащих, проходящих военную службу по контракту;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 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службы которых составляет двадцать лет и более; 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военнослужащих, погибших при исполнении ими обязанност</w:t>
      </w:r>
      <w:r>
        <w:rPr>
          <w:rFonts w:ascii="Times New Roman" w:hAnsi="Times New Roman"/>
          <w:sz w:val="28"/>
          <w:szCs w:val="28"/>
        </w:rPr>
        <w:t>ей военной службы или умерших вследствие</w:t>
      </w:r>
      <w:r w:rsidRPr="00A31CAD">
        <w:rPr>
          <w:rFonts w:ascii="Times New Roman" w:hAnsi="Times New Roman"/>
          <w:sz w:val="28"/>
          <w:szCs w:val="28"/>
        </w:rPr>
        <w:t xml:space="preserve"> увечья (ранения, травмы, контузии) или заболевания, полученных ими при исполнении обязанностей военной службы;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Героев Советского Союза, Героев Российской федерации и полных кавалеров ордена Славы;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сотрудников органов внутренних дел;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 w:rsidR="00024246" w:rsidRPr="00A31CAD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 либо вследствие заболевания, полученного в период прохождения службы в органах внутренних дел;</w:t>
      </w:r>
    </w:p>
    <w:p w:rsidR="00024246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</w:t>
      </w:r>
      <w:r w:rsidRPr="00377E95">
        <w:rPr>
          <w:rFonts w:ascii="Times New Roman" w:hAnsi="Times New Roman"/>
          <w:sz w:val="28"/>
          <w:szCs w:val="28"/>
        </w:rPr>
        <w:t>причинения вреда здоровью в свя</w:t>
      </w:r>
      <w:r>
        <w:rPr>
          <w:rFonts w:ascii="Times New Roman" w:hAnsi="Times New Roman"/>
          <w:sz w:val="28"/>
          <w:szCs w:val="28"/>
        </w:rPr>
        <w:t>зи с их служебной деятельностью;</w:t>
      </w:r>
    </w:p>
    <w:p w:rsidR="00024246" w:rsidRDefault="00024246" w:rsidP="00C638F5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других категорий граждан, имеющих право преимущественное право при поступлении в соответствии с законодательством Российской Федерации.</w:t>
      </w:r>
    </w:p>
    <w:p w:rsidR="00024246" w:rsidRPr="00D94DEC" w:rsidRDefault="00024246" w:rsidP="00066C21">
      <w:pPr>
        <w:numPr>
          <w:ilvl w:val="0"/>
          <w:numId w:val="31"/>
        </w:numPr>
        <w:tabs>
          <w:tab w:val="clear" w:pos="720"/>
          <w:tab w:val="num" w:pos="900"/>
          <w:tab w:val="left" w:pos="8460"/>
          <w:tab w:val="left" w:pos="909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Собеседование и психолого - педагогическая    диагностика проводятся приемной комиссией Учреждения  с </w:t>
      </w:r>
      <w:r>
        <w:rPr>
          <w:rFonts w:ascii="Times New Roman" w:hAnsi="Times New Roman"/>
          <w:sz w:val="28"/>
          <w:szCs w:val="28"/>
        </w:rPr>
        <w:t xml:space="preserve">письменного согласия  </w:t>
      </w:r>
      <w:r w:rsidRPr="00A31CAD">
        <w:rPr>
          <w:rFonts w:ascii="Times New Roman" w:hAnsi="Times New Roman"/>
          <w:sz w:val="28"/>
          <w:szCs w:val="28"/>
        </w:rPr>
        <w:t>родителей (законных представителей) кандидата</w:t>
      </w:r>
      <w:r w:rsidR="007F0F5C" w:rsidRPr="00D94DEC">
        <w:rPr>
          <w:rFonts w:ascii="Times New Roman" w:hAnsi="Times New Roman"/>
          <w:sz w:val="28"/>
          <w:szCs w:val="28"/>
        </w:rPr>
        <w:t xml:space="preserve"> </w:t>
      </w:r>
      <w:r w:rsidRPr="00D94DEC">
        <w:rPr>
          <w:rFonts w:ascii="Times New Roman" w:hAnsi="Times New Roman"/>
          <w:sz w:val="28"/>
          <w:szCs w:val="28"/>
        </w:rPr>
        <w:t>на основании Положения о собеседовании.</w:t>
      </w:r>
    </w:p>
    <w:p w:rsidR="00024246" w:rsidRPr="00A31CAD" w:rsidRDefault="00024246" w:rsidP="00066C21">
      <w:pPr>
        <w:numPr>
          <w:ilvl w:val="0"/>
          <w:numId w:val="31"/>
        </w:numPr>
        <w:tabs>
          <w:tab w:val="clear" w:pos="720"/>
          <w:tab w:val="num" w:pos="900"/>
          <w:tab w:val="left" w:pos="8460"/>
          <w:tab w:val="left" w:pos="909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Зачисление  в Учреждение осуществляется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num" w:pos="900"/>
          <w:tab w:val="left" w:pos="8460"/>
          <w:tab w:val="left" w:pos="9099"/>
        </w:tabs>
        <w:spacing w:after="0" w:line="240" w:lineRule="auto"/>
        <w:ind w:left="0" w:right="-79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</w:t>
      </w:r>
      <w:r>
        <w:rPr>
          <w:rFonts w:ascii="Times New Roman" w:hAnsi="Times New Roman"/>
          <w:sz w:val="28"/>
          <w:szCs w:val="28"/>
        </w:rPr>
        <w:t xml:space="preserve">  (на основании ежегодного приказа директора Учреждения), но не позднее 7 дней после окончания работы приемной комиссии.</w:t>
      </w:r>
    </w:p>
    <w:p w:rsidR="00024246" w:rsidRPr="00917424" w:rsidRDefault="00024246" w:rsidP="00066C21">
      <w:pPr>
        <w:numPr>
          <w:ilvl w:val="0"/>
          <w:numId w:val="31"/>
        </w:numPr>
        <w:tabs>
          <w:tab w:val="clear" w:pos="720"/>
          <w:tab w:val="num" w:pos="900"/>
          <w:tab w:val="left" w:pos="8460"/>
          <w:tab w:val="left" w:pos="9099"/>
        </w:tabs>
        <w:spacing w:after="0" w:line="240" w:lineRule="auto"/>
        <w:ind w:left="0" w:right="-79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На заседании приемной комиссии при определении  списка кандидатов к зачислению в Учреждение учитываются:</w:t>
      </w:r>
    </w:p>
    <w:p w:rsidR="00024246" w:rsidRPr="00917424" w:rsidRDefault="00024246" w:rsidP="007D0FFB">
      <w:pPr>
        <w:tabs>
          <w:tab w:val="left" w:pos="8460"/>
          <w:tab w:val="left" w:pos="9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424">
        <w:rPr>
          <w:rFonts w:ascii="Times New Roman" w:hAnsi="Times New Roman"/>
          <w:sz w:val="28"/>
          <w:szCs w:val="28"/>
        </w:rPr>
        <w:t xml:space="preserve"> результаты комплексной психолого-педагогической диагностики;</w:t>
      </w:r>
    </w:p>
    <w:p w:rsidR="00024246" w:rsidRDefault="00024246" w:rsidP="007D0FFB">
      <w:pPr>
        <w:tabs>
          <w:tab w:val="left" w:pos="8460"/>
          <w:tab w:val="left" w:pos="9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заключение медицинской комиссии (справка форма 0-86У);</w:t>
      </w:r>
    </w:p>
    <w:p w:rsidR="00024246" w:rsidRDefault="00024246" w:rsidP="007D0FFB">
      <w:pPr>
        <w:tabs>
          <w:tab w:val="left" w:pos="8460"/>
          <w:tab w:val="left" w:pos="9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средний балл аттестата</w:t>
      </w:r>
      <w:r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Pr="00917424">
        <w:rPr>
          <w:rFonts w:ascii="Times New Roman" w:hAnsi="Times New Roman"/>
          <w:sz w:val="28"/>
          <w:szCs w:val="28"/>
        </w:rPr>
        <w:t>;</w:t>
      </w:r>
    </w:p>
    <w:p w:rsidR="00024246" w:rsidRPr="00917424" w:rsidRDefault="00024246" w:rsidP="007D0FFB">
      <w:pPr>
        <w:tabs>
          <w:tab w:val="left" w:pos="8460"/>
          <w:tab w:val="left" w:pos="9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17424">
        <w:rPr>
          <w:rFonts w:ascii="Times New Roman" w:hAnsi="Times New Roman"/>
          <w:sz w:val="28"/>
          <w:szCs w:val="28"/>
        </w:rPr>
        <w:t xml:space="preserve">итоговой аттестации по программам общего </w:t>
      </w:r>
      <w:r w:rsidR="00094D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образования (в баллах)  по русскому языку, математике, а также  </w:t>
      </w:r>
      <w:r>
        <w:rPr>
          <w:rFonts w:ascii="Times New Roman" w:hAnsi="Times New Roman"/>
          <w:sz w:val="28"/>
          <w:szCs w:val="28"/>
        </w:rPr>
        <w:t xml:space="preserve">физике </w:t>
      </w:r>
      <w:r>
        <w:rPr>
          <w:rFonts w:ascii="Times New Roman" w:hAnsi="Times New Roman"/>
          <w:sz w:val="28"/>
          <w:szCs w:val="28"/>
        </w:rPr>
        <w:lastRenderedPageBreak/>
        <w:t>(при наличии), либо р</w:t>
      </w:r>
      <w:r w:rsidRPr="00917424">
        <w:rPr>
          <w:rFonts w:ascii="Times New Roman" w:hAnsi="Times New Roman"/>
          <w:sz w:val="28"/>
          <w:szCs w:val="28"/>
        </w:rPr>
        <w:t xml:space="preserve">езультаты пройденного в Учреждении собеседования по предмету; </w:t>
      </w:r>
    </w:p>
    <w:p w:rsidR="00024246" w:rsidRPr="00917424" w:rsidRDefault="007D0FFB" w:rsidP="007D0FFB">
      <w:pPr>
        <w:tabs>
          <w:tab w:val="left" w:pos="8460"/>
          <w:tab w:val="left" w:pos="9099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4246" w:rsidRPr="00917424">
        <w:rPr>
          <w:rFonts w:ascii="Times New Roman" w:hAnsi="Times New Roman"/>
          <w:sz w:val="28"/>
          <w:szCs w:val="28"/>
        </w:rPr>
        <w:t xml:space="preserve"> результаты сдачи нормативов по физической культуре (60</w:t>
      </w:r>
      <w:r w:rsidR="00024246">
        <w:rPr>
          <w:rFonts w:ascii="Times New Roman" w:hAnsi="Times New Roman"/>
          <w:sz w:val="28"/>
          <w:szCs w:val="28"/>
        </w:rPr>
        <w:t xml:space="preserve"> </w:t>
      </w:r>
      <w:r w:rsidR="00024246" w:rsidRPr="00917424">
        <w:rPr>
          <w:rFonts w:ascii="Times New Roman" w:hAnsi="Times New Roman"/>
          <w:sz w:val="28"/>
          <w:szCs w:val="28"/>
        </w:rPr>
        <w:t>метров, 1000 метров, подтягивание по программе физической подготовки для 9 классов);</w:t>
      </w:r>
    </w:p>
    <w:p w:rsidR="00024246" w:rsidRDefault="007D0FFB" w:rsidP="007D0FFB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246" w:rsidRPr="00917424">
        <w:rPr>
          <w:rFonts w:ascii="Times New Roman" w:hAnsi="Times New Roman"/>
          <w:sz w:val="28"/>
          <w:szCs w:val="28"/>
        </w:rPr>
        <w:t xml:space="preserve">результаты     медицинского   заключения специалистов </w:t>
      </w:r>
      <w:r w:rsidR="00024246">
        <w:rPr>
          <w:rFonts w:ascii="Times New Roman" w:hAnsi="Times New Roman"/>
          <w:sz w:val="28"/>
          <w:szCs w:val="28"/>
        </w:rPr>
        <w:t xml:space="preserve">                            ГБУЗ «</w:t>
      </w:r>
      <w:r w:rsidR="00024246" w:rsidRPr="00917424">
        <w:rPr>
          <w:rFonts w:ascii="Times New Roman" w:hAnsi="Times New Roman"/>
          <w:sz w:val="28"/>
          <w:szCs w:val="28"/>
        </w:rPr>
        <w:t>Кемеровской  областной  клинической больницы</w:t>
      </w:r>
      <w:r w:rsidR="00024246">
        <w:rPr>
          <w:rFonts w:ascii="Times New Roman" w:hAnsi="Times New Roman"/>
          <w:sz w:val="28"/>
          <w:szCs w:val="28"/>
        </w:rPr>
        <w:t>»</w:t>
      </w:r>
      <w:r w:rsidR="00024246" w:rsidRPr="00917424">
        <w:rPr>
          <w:rFonts w:ascii="Times New Roman" w:hAnsi="Times New Roman"/>
          <w:sz w:val="28"/>
          <w:szCs w:val="28"/>
        </w:rPr>
        <w:t>.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num" w:pos="900"/>
          <w:tab w:val="left" w:pos="8460"/>
          <w:tab w:val="left" w:pos="9099"/>
        </w:tabs>
        <w:spacing w:after="0" w:line="240" w:lineRule="auto"/>
        <w:ind w:left="0" w:right="-7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7E95">
        <w:rPr>
          <w:rFonts w:ascii="Times New Roman" w:hAnsi="Times New Roman"/>
          <w:sz w:val="28"/>
          <w:szCs w:val="28"/>
        </w:rPr>
        <w:t>етям, имеющим преимуществен</w:t>
      </w:r>
      <w:r>
        <w:rPr>
          <w:rFonts w:ascii="Times New Roman" w:hAnsi="Times New Roman"/>
          <w:sz w:val="28"/>
          <w:szCs w:val="28"/>
        </w:rPr>
        <w:t>ное право при поступлении,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 за каждую из категорий, но суммарно у</w:t>
      </w:r>
      <w:r>
        <w:rPr>
          <w:rFonts w:ascii="Times New Roman" w:hAnsi="Times New Roman"/>
          <w:sz w:val="28"/>
          <w:szCs w:val="28"/>
        </w:rPr>
        <w:t>читывается не более 2 категорий</w:t>
      </w:r>
      <w:r w:rsidRPr="00377E95">
        <w:rPr>
          <w:rFonts w:ascii="Times New Roman" w:hAnsi="Times New Roman"/>
          <w:sz w:val="28"/>
          <w:szCs w:val="28"/>
        </w:rPr>
        <w:t xml:space="preserve">. </w:t>
      </w:r>
    </w:p>
    <w:p w:rsidR="00024246" w:rsidRPr="00377E95" w:rsidRDefault="00024246" w:rsidP="00066C21">
      <w:pPr>
        <w:tabs>
          <w:tab w:val="left" w:pos="72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7E95">
        <w:rPr>
          <w:rFonts w:ascii="Times New Roman" w:hAnsi="Times New Roman"/>
          <w:sz w:val="28"/>
          <w:szCs w:val="28"/>
        </w:rPr>
        <w:t>Также при определении списка зачисленных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балла, детям:</w:t>
      </w:r>
    </w:p>
    <w:p w:rsidR="00024246" w:rsidRPr="00377E95" w:rsidRDefault="00024246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0FFB"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из многодетных, неполных, малообеспеченных семей (суммарно учитывается не более 2 категорий)</w:t>
      </w:r>
      <w:r>
        <w:rPr>
          <w:rFonts w:ascii="Times New Roman" w:hAnsi="Times New Roman"/>
          <w:sz w:val="28"/>
          <w:szCs w:val="28"/>
        </w:rPr>
        <w:t>;</w:t>
      </w:r>
      <w:r w:rsidRPr="00377E95">
        <w:rPr>
          <w:rFonts w:ascii="Times New Roman" w:hAnsi="Times New Roman"/>
          <w:sz w:val="28"/>
          <w:szCs w:val="28"/>
        </w:rPr>
        <w:t xml:space="preserve"> </w:t>
      </w:r>
    </w:p>
    <w:p w:rsidR="00024246" w:rsidRPr="00377E95" w:rsidRDefault="00024246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муниципального,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024246" w:rsidRPr="00377E95" w:rsidRDefault="00024246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024246" w:rsidRDefault="00024246" w:rsidP="00066C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E95">
        <w:rPr>
          <w:rFonts w:ascii="Times New Roman" w:hAnsi="Times New Roman"/>
          <w:sz w:val="28"/>
          <w:szCs w:val="28"/>
        </w:rPr>
        <w:t xml:space="preserve">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</w:t>
      </w:r>
      <w:r>
        <w:rPr>
          <w:rFonts w:ascii="Times New Roman" w:hAnsi="Times New Roman"/>
          <w:sz w:val="28"/>
          <w:szCs w:val="28"/>
        </w:rPr>
        <w:t>предметам профильного обучения.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Конкурсные списки ранжируются по убыванию суммы конкурсных баллов. Зачисление проводится в направлении от нача</w:t>
      </w:r>
      <w:r>
        <w:rPr>
          <w:rFonts w:ascii="Times New Roman" w:hAnsi="Times New Roman"/>
          <w:sz w:val="28"/>
          <w:szCs w:val="28"/>
        </w:rPr>
        <w:t>ла к концу списка кандидатов.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воспитанников, утвержденным приказом директора Учреждения.  </w:t>
      </w:r>
    </w:p>
    <w:p w:rsidR="00024246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При приеме кандидата в Учреждение,  кандидаты и их родители (законные представители) должны быть ознакомлены с Уставом Учреждения, лицензией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31CAD">
        <w:rPr>
          <w:rFonts w:ascii="Times New Roman" w:hAnsi="Times New Roman"/>
          <w:sz w:val="28"/>
          <w:szCs w:val="28"/>
        </w:rPr>
        <w:t xml:space="preserve">образовательной деятельности,  </w:t>
      </w:r>
      <w:r w:rsidRPr="00A31CAD">
        <w:rPr>
          <w:rFonts w:ascii="Times New Roman" w:hAnsi="Times New Roman"/>
          <w:sz w:val="28"/>
          <w:szCs w:val="28"/>
        </w:rPr>
        <w:lastRenderedPageBreak/>
        <w:t>свидетельством о государственной аккредитации, основными</w:t>
      </w:r>
      <w:r>
        <w:rPr>
          <w:rFonts w:ascii="Times New Roman" w:hAnsi="Times New Roman"/>
          <w:sz w:val="28"/>
          <w:szCs w:val="28"/>
        </w:rPr>
        <w:t xml:space="preserve"> и дополнительными</w:t>
      </w:r>
      <w:r w:rsidRPr="00A31CAD">
        <w:rPr>
          <w:rFonts w:ascii="Times New Roman" w:hAnsi="Times New Roman"/>
          <w:sz w:val="28"/>
          <w:szCs w:val="28"/>
        </w:rPr>
        <w:t xml:space="preserve"> образовательными программами, реализуемыми Учреждением</w:t>
      </w:r>
      <w:r>
        <w:rPr>
          <w:rFonts w:ascii="Times New Roman" w:hAnsi="Times New Roman"/>
          <w:sz w:val="28"/>
          <w:szCs w:val="28"/>
        </w:rPr>
        <w:t>, правилами внутреннего распорядка</w:t>
      </w:r>
      <w:r w:rsidRPr="00A31CAD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A31CAD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EF4940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4F5E">
        <w:rPr>
          <w:rFonts w:ascii="Times New Roman" w:hAnsi="Times New Roman"/>
          <w:sz w:val="28"/>
          <w:szCs w:val="28"/>
          <w:lang w:eastAsia="ru-RU"/>
        </w:rPr>
        <w:t>Комплектование профильного класса по направлению «Следственное дело» осуществляется из числа  юношей</w:t>
      </w:r>
      <w:r w:rsidR="00EF4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>постоянно проживающи</w:t>
      </w:r>
      <w:r w:rsidR="00EF4940">
        <w:rPr>
          <w:rFonts w:ascii="Times New Roman" w:hAnsi="Times New Roman"/>
          <w:sz w:val="28"/>
          <w:szCs w:val="28"/>
          <w:lang w:eastAsia="ru-RU"/>
        </w:rPr>
        <w:t>х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 xml:space="preserve"> на территории  Кемеровской области,  окончивши</w:t>
      </w:r>
      <w:r w:rsidR="00EF4940">
        <w:rPr>
          <w:rFonts w:ascii="Times New Roman" w:hAnsi="Times New Roman"/>
          <w:sz w:val="28"/>
          <w:szCs w:val="28"/>
          <w:lang w:eastAsia="ru-RU"/>
        </w:rPr>
        <w:t>х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 xml:space="preserve"> в год поступления в  ГБ НОУ «Губернаторская кадетская школа – интернат МЧС»  9 классов образовательной организации в Кемеровской области,  и получивши</w:t>
      </w:r>
      <w:r w:rsidR="00EF4940">
        <w:rPr>
          <w:rFonts w:ascii="Times New Roman" w:hAnsi="Times New Roman"/>
          <w:sz w:val="28"/>
          <w:szCs w:val="28"/>
          <w:lang w:eastAsia="ru-RU"/>
        </w:rPr>
        <w:t>х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 xml:space="preserve"> аттестат об основном общем образовании в  образовательной организации Кемеровской области,  годны</w:t>
      </w:r>
      <w:r w:rsidR="00EF4940">
        <w:rPr>
          <w:rFonts w:ascii="Times New Roman" w:hAnsi="Times New Roman"/>
          <w:sz w:val="28"/>
          <w:szCs w:val="28"/>
          <w:lang w:eastAsia="ru-RU"/>
        </w:rPr>
        <w:t>х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здоровья, не имеющи</w:t>
      </w:r>
      <w:r w:rsidR="00EF4940">
        <w:rPr>
          <w:rFonts w:ascii="Times New Roman" w:hAnsi="Times New Roman"/>
          <w:sz w:val="28"/>
          <w:szCs w:val="28"/>
          <w:lang w:eastAsia="ru-RU"/>
        </w:rPr>
        <w:t>х</w:t>
      </w:r>
      <w:r w:rsidR="00EF4940" w:rsidRPr="00EF4940">
        <w:rPr>
          <w:rFonts w:ascii="Times New Roman" w:hAnsi="Times New Roman"/>
          <w:sz w:val="28"/>
          <w:szCs w:val="28"/>
          <w:lang w:eastAsia="ru-RU"/>
        </w:rPr>
        <w:t xml:space="preserve"> медицинских противопоказаний к обучению в условиях Учреждения, относящиеся к первой группе здоровья и второй группе здоровья согласно положительного  заключения независимой медицинской комиссии, действующей в соответствии с Положением о проведении медицинской комиссии при поступлении в ГБ НОУ «Губернаторская кадетская школа-интернат МЧС»</w:t>
      </w:r>
      <w:r w:rsidRPr="00C14F5E">
        <w:rPr>
          <w:rFonts w:ascii="Times New Roman" w:hAnsi="Times New Roman"/>
          <w:sz w:val="28"/>
          <w:szCs w:val="28"/>
          <w:lang w:eastAsia="ru-RU"/>
        </w:rPr>
        <w:t>, изъявивших  желание в будущем стать сотрудниками Следственного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Российской Федерации. </w:t>
      </w:r>
    </w:p>
    <w:p w:rsidR="00024246" w:rsidRDefault="00EF4940" w:rsidP="00EF494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4246" w:rsidRPr="00C14F5E">
        <w:rPr>
          <w:rFonts w:ascii="Times New Roman" w:hAnsi="Times New Roman"/>
          <w:sz w:val="28"/>
          <w:szCs w:val="28"/>
        </w:rPr>
        <w:t xml:space="preserve">Предварительный отбор кандидатов для приема в профильный класс </w:t>
      </w:r>
      <w:r w:rsidR="00024246" w:rsidRPr="00C14F5E">
        <w:rPr>
          <w:rFonts w:ascii="Times New Roman" w:hAnsi="Times New Roman"/>
          <w:spacing w:val="-7"/>
          <w:sz w:val="28"/>
          <w:szCs w:val="28"/>
          <w:lang w:eastAsia="ru-RU"/>
        </w:rPr>
        <w:t>осуществляется ответственны</w:t>
      </w:r>
      <w:r w:rsidR="00024246">
        <w:rPr>
          <w:rFonts w:ascii="Times New Roman" w:hAnsi="Times New Roman"/>
          <w:spacing w:val="-7"/>
          <w:sz w:val="28"/>
          <w:szCs w:val="28"/>
          <w:lang w:eastAsia="ru-RU"/>
        </w:rPr>
        <w:t>м должностным лицом в аппарате С</w:t>
      </w:r>
      <w:r w:rsidR="00024246" w:rsidRPr="00C14F5E">
        <w:rPr>
          <w:rFonts w:ascii="Times New Roman" w:hAnsi="Times New Roman"/>
          <w:spacing w:val="-7"/>
          <w:sz w:val="28"/>
          <w:szCs w:val="28"/>
          <w:lang w:eastAsia="ru-RU"/>
        </w:rPr>
        <w:t>ледственного управления Следственного комитета Российской Федерации по Кемеровской области.</w:t>
      </w:r>
      <w:r w:rsidR="00024246" w:rsidRPr="001A1991">
        <w:rPr>
          <w:rFonts w:ascii="Times New Roman" w:hAnsi="Times New Roman"/>
          <w:sz w:val="28"/>
          <w:szCs w:val="28"/>
        </w:rPr>
        <w:t xml:space="preserve"> </w:t>
      </w:r>
      <w:r w:rsidR="00024246">
        <w:rPr>
          <w:rFonts w:ascii="Times New Roman" w:hAnsi="Times New Roman"/>
          <w:sz w:val="28"/>
          <w:szCs w:val="28"/>
        </w:rPr>
        <w:t xml:space="preserve">При зачислении учитываются </w:t>
      </w:r>
      <w:r w:rsidR="00024246" w:rsidRPr="00917424">
        <w:rPr>
          <w:rFonts w:ascii="Times New Roman" w:hAnsi="Times New Roman"/>
          <w:sz w:val="28"/>
          <w:szCs w:val="28"/>
        </w:rPr>
        <w:t xml:space="preserve">результаты итоговой аттестации по программам общего образования (в баллах)  по русскому языку, математике, а также  </w:t>
      </w:r>
      <w:r w:rsidR="00024246">
        <w:rPr>
          <w:rFonts w:ascii="Times New Roman" w:hAnsi="Times New Roman"/>
          <w:sz w:val="28"/>
          <w:szCs w:val="28"/>
        </w:rPr>
        <w:t>обществознанию (при наличии), либо р</w:t>
      </w:r>
      <w:r w:rsidR="00024246" w:rsidRPr="00917424">
        <w:rPr>
          <w:rFonts w:ascii="Times New Roman" w:hAnsi="Times New Roman"/>
          <w:sz w:val="28"/>
          <w:szCs w:val="28"/>
        </w:rPr>
        <w:t>езультаты пройденного в Учре</w:t>
      </w:r>
      <w:r w:rsidR="00024246">
        <w:rPr>
          <w:rFonts w:ascii="Times New Roman" w:hAnsi="Times New Roman"/>
          <w:sz w:val="28"/>
          <w:szCs w:val="28"/>
        </w:rPr>
        <w:t>ждении собеседования по предмету.</w:t>
      </w:r>
    </w:p>
    <w:p w:rsidR="00024246" w:rsidRPr="00A31CAD" w:rsidRDefault="00024246" w:rsidP="00066C21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При наличии вакантных мест в 10 классы, в Учреждение может быть осуществлен дополнительный прием кандидатов</w:t>
      </w:r>
      <w:r>
        <w:rPr>
          <w:rFonts w:ascii="Times New Roman" w:hAnsi="Times New Roman"/>
          <w:sz w:val="28"/>
          <w:szCs w:val="28"/>
        </w:rPr>
        <w:t xml:space="preserve"> (на основании приказа директора Учреждения)</w:t>
      </w:r>
      <w:r w:rsidRPr="00A31CAD">
        <w:rPr>
          <w:rFonts w:ascii="Times New Roman" w:hAnsi="Times New Roman"/>
          <w:sz w:val="28"/>
          <w:szCs w:val="28"/>
        </w:rPr>
        <w:t>:</w:t>
      </w:r>
    </w:p>
    <w:p w:rsidR="00024246" w:rsidRPr="00A31CAD" w:rsidRDefault="00024246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A31CAD">
        <w:rPr>
          <w:rFonts w:ascii="Times New Roman" w:hAnsi="Times New Roman"/>
          <w:sz w:val="28"/>
          <w:szCs w:val="28"/>
        </w:rPr>
        <w:t>Кемеровской области, оказавшихся в трудной жизненной ситуации;</w:t>
      </w:r>
    </w:p>
    <w:p w:rsidR="00024246" w:rsidRDefault="00024246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</w:t>
      </w:r>
      <w:r>
        <w:rPr>
          <w:rFonts w:ascii="Times New Roman" w:hAnsi="Times New Roman"/>
          <w:sz w:val="28"/>
          <w:szCs w:val="28"/>
        </w:rPr>
        <w:t>рва на зачисление в Учреждение.</w:t>
      </w: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Default="00024246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024246" w:rsidRPr="007D3434" w:rsidRDefault="007D3434" w:rsidP="007D3434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75422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24246" w:rsidRPr="007D343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8583C">
        <w:rPr>
          <w:rFonts w:ascii="Times New Roman" w:hAnsi="Times New Roman"/>
          <w:b/>
          <w:sz w:val="24"/>
          <w:szCs w:val="24"/>
        </w:rPr>
        <w:t xml:space="preserve">№ </w:t>
      </w:r>
      <w:r w:rsidR="00024246" w:rsidRPr="007D3434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Ind w:w="3936" w:type="dxa"/>
        <w:tblLook w:val="00A0"/>
      </w:tblPr>
      <w:tblGrid>
        <w:gridCol w:w="5634"/>
      </w:tblGrid>
      <w:tr w:rsidR="00024246" w:rsidRPr="007D3434" w:rsidTr="007803AF">
        <w:tc>
          <w:tcPr>
            <w:tcW w:w="5634" w:type="dxa"/>
          </w:tcPr>
          <w:p w:rsidR="00024246" w:rsidRDefault="00024246" w:rsidP="007D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В управление образования администрации города (района)</w:t>
            </w:r>
          </w:p>
          <w:p w:rsidR="007803AF" w:rsidRDefault="007803AF" w:rsidP="007D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46" w:rsidRPr="007D3434" w:rsidRDefault="00024246" w:rsidP="0078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Ф.И.О., степень родства - _______________</w:t>
            </w:r>
            <w:r w:rsidR="007803A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24246" w:rsidRPr="007D3434" w:rsidRDefault="00024246" w:rsidP="0078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Ф.И.О. кандидата в </w:t>
            </w:r>
            <w:r w:rsidR="00724464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7D3434">
              <w:rPr>
                <w:rFonts w:ascii="Times New Roman" w:hAnsi="Times New Roman"/>
                <w:sz w:val="24"/>
                <w:szCs w:val="24"/>
              </w:rPr>
              <w:t xml:space="preserve"> - ________________</w:t>
            </w:r>
            <w:r w:rsidR="007803A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 xml:space="preserve">работающего </w:t>
            </w:r>
          </w:p>
          <w:p w:rsidR="00024246" w:rsidRPr="007D3434" w:rsidRDefault="00024246" w:rsidP="0078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место работы - _________________</w:t>
            </w:r>
            <w:r w:rsidR="007803A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24246" w:rsidRPr="007D3434" w:rsidRDefault="00024246" w:rsidP="0078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проживающего</w:t>
            </w:r>
          </w:p>
          <w:p w:rsidR="00024246" w:rsidRPr="007D3434" w:rsidRDefault="00024246" w:rsidP="0078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домашний адрес - _________________</w:t>
            </w:r>
            <w:r w:rsidR="007803A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024246" w:rsidRPr="007D3434" w:rsidRDefault="00024246" w:rsidP="007D343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024246" w:rsidRDefault="007D3434" w:rsidP="007D3434">
      <w:pPr>
        <w:pStyle w:val="4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24246" w:rsidRPr="007D3434">
        <w:rPr>
          <w:sz w:val="24"/>
          <w:szCs w:val="24"/>
        </w:rPr>
        <w:t>ЗАЯВЛЕНИЕ</w:t>
      </w:r>
      <w:r w:rsidR="0075422C">
        <w:rPr>
          <w:sz w:val="24"/>
          <w:szCs w:val="24"/>
        </w:rPr>
        <w:t xml:space="preserve"> </w:t>
      </w:r>
    </w:p>
    <w:p w:rsidR="0075422C" w:rsidRPr="0075422C" w:rsidRDefault="0075422C" w:rsidP="0075422C">
      <w:pPr>
        <w:rPr>
          <w:lang w:eastAsia="ar-SA"/>
        </w:rPr>
      </w:pPr>
    </w:p>
    <w:p w:rsidR="00024246" w:rsidRPr="0075422C" w:rsidRDefault="00024246" w:rsidP="007D3434">
      <w:pPr>
        <w:pStyle w:val="5"/>
        <w:numPr>
          <w:ilvl w:val="4"/>
          <w:numId w:val="6"/>
        </w:numPr>
        <w:spacing w:before="0" w:after="0"/>
        <w:ind w:left="0" w:firstLine="510"/>
        <w:jc w:val="both"/>
        <w:rPr>
          <w:b w:val="0"/>
          <w:i w:val="0"/>
          <w:sz w:val="24"/>
          <w:szCs w:val="24"/>
        </w:rPr>
      </w:pPr>
      <w:r w:rsidRPr="007D3434">
        <w:rPr>
          <w:b w:val="0"/>
          <w:i w:val="0"/>
          <w:sz w:val="24"/>
          <w:szCs w:val="24"/>
        </w:rPr>
        <w:t>Прошу рассмотреть вопрос о рекомендации на обучение в 10 класс ГБ НОУ «Губернаторская кадетская школа-интернат МЧС»   (г. Кемерово, ул. Космическая</w:t>
      </w:r>
      <w:r w:rsidRPr="0075422C">
        <w:rPr>
          <w:b w:val="0"/>
          <w:i w:val="0"/>
          <w:sz w:val="24"/>
          <w:szCs w:val="24"/>
        </w:rPr>
        <w:t>, 2)</w:t>
      </w:r>
    </w:p>
    <w:p w:rsidR="00024246" w:rsidRPr="007D3434" w:rsidRDefault="00024246" w:rsidP="007D3434">
      <w:pPr>
        <w:pStyle w:val="5"/>
        <w:numPr>
          <w:ilvl w:val="4"/>
          <w:numId w:val="6"/>
        </w:numPr>
        <w:spacing w:before="0" w:after="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>_______________________________________________________________________</w:t>
      </w:r>
      <w:r w:rsidR="002515B9">
        <w:rPr>
          <w:sz w:val="24"/>
          <w:szCs w:val="24"/>
        </w:rPr>
        <w:t>______</w:t>
      </w:r>
    </w:p>
    <w:p w:rsidR="00024246" w:rsidRPr="007D3434" w:rsidRDefault="00024246" w:rsidP="002515B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Ф.И.О. кандидата в </w:t>
      </w:r>
      <w:r w:rsidR="00724464">
        <w:rPr>
          <w:rFonts w:ascii="Times New Roman" w:hAnsi="Times New Roman"/>
          <w:sz w:val="24"/>
          <w:szCs w:val="24"/>
        </w:rPr>
        <w:t>воспитанники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2515B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24246" w:rsidRPr="007D3434" w:rsidRDefault="00024246" w:rsidP="002515B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проживающего</w:t>
      </w:r>
      <w:r w:rsidR="007D0FFB">
        <w:rPr>
          <w:rFonts w:ascii="Times New Roman" w:hAnsi="Times New Roman"/>
          <w:sz w:val="24"/>
          <w:szCs w:val="24"/>
        </w:rPr>
        <w:t xml:space="preserve">  </w:t>
      </w:r>
      <w:r w:rsidRPr="007D3434">
        <w:rPr>
          <w:rFonts w:ascii="Times New Roman" w:hAnsi="Times New Roman"/>
          <w:sz w:val="24"/>
          <w:szCs w:val="24"/>
        </w:rPr>
        <w:t xml:space="preserve">адресу:_________________________________________________________  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почтовый индекс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обучающе</w:t>
      </w:r>
      <w:r w:rsidR="00724464">
        <w:rPr>
          <w:rFonts w:ascii="Times New Roman" w:hAnsi="Times New Roman"/>
          <w:sz w:val="24"/>
          <w:szCs w:val="24"/>
        </w:rPr>
        <w:t>гося</w:t>
      </w:r>
      <w:r w:rsidRPr="007D3434">
        <w:rPr>
          <w:rFonts w:ascii="Times New Roman" w:hAnsi="Times New Roman"/>
          <w:sz w:val="24"/>
          <w:szCs w:val="24"/>
        </w:rPr>
        <w:t xml:space="preserve"> в_______________________________________________________________________</w:t>
      </w:r>
      <w:r w:rsidR="002515B9">
        <w:rPr>
          <w:rFonts w:ascii="Times New Roman" w:hAnsi="Times New Roman"/>
          <w:sz w:val="24"/>
          <w:szCs w:val="24"/>
        </w:rPr>
        <w:t>_____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                                         наименование образовательной организации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Основания:      ________________________________________________________________________</w:t>
      </w:r>
      <w:r w:rsidR="002515B9">
        <w:rPr>
          <w:rFonts w:ascii="Times New Roman" w:hAnsi="Times New Roman"/>
          <w:sz w:val="24"/>
          <w:szCs w:val="24"/>
        </w:rPr>
        <w:t>_____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В случае отказа либо не</w:t>
      </w:r>
      <w:r w:rsidR="004B32F4">
        <w:rPr>
          <w:rFonts w:ascii="Times New Roman" w:hAnsi="Times New Roman"/>
          <w:sz w:val="24"/>
          <w:szCs w:val="24"/>
        </w:rPr>
        <w:t xml:space="preserve"> </w:t>
      </w:r>
      <w:r w:rsidRPr="007D3434">
        <w:rPr>
          <w:rFonts w:ascii="Times New Roman" w:hAnsi="Times New Roman"/>
          <w:sz w:val="24"/>
          <w:szCs w:val="24"/>
        </w:rPr>
        <w:t xml:space="preserve">прохождения собеседования 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2515B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2515B9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продолжит 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обучение __________________________________________________________________</w:t>
      </w:r>
      <w:r w:rsidR="002515B9">
        <w:rPr>
          <w:rFonts w:ascii="Times New Roman" w:hAnsi="Times New Roman"/>
          <w:sz w:val="24"/>
          <w:szCs w:val="24"/>
        </w:rPr>
        <w:t>___________</w:t>
      </w:r>
    </w:p>
    <w:p w:rsidR="00024246" w:rsidRPr="007D3434" w:rsidRDefault="00024246" w:rsidP="002515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указать образовательную организацию</w:t>
      </w:r>
    </w:p>
    <w:p w:rsidR="00024246" w:rsidRPr="007D3434" w:rsidRDefault="00024246" w:rsidP="007D3434">
      <w:pPr>
        <w:tabs>
          <w:tab w:val="left" w:pos="4355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tabs>
          <w:tab w:val="left" w:pos="4355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tabs>
          <w:tab w:val="left" w:pos="4355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i/>
          <w:sz w:val="24"/>
          <w:szCs w:val="24"/>
        </w:rPr>
        <w:t>__________201__                         __</w:t>
      </w:r>
      <w:r w:rsidRPr="007D3434">
        <w:rPr>
          <w:rFonts w:ascii="Times New Roman" w:hAnsi="Times New Roman"/>
          <w:sz w:val="24"/>
          <w:szCs w:val="24"/>
        </w:rPr>
        <w:t>____________                                     ______________</w:t>
      </w:r>
    </w:p>
    <w:p w:rsidR="00024246" w:rsidRDefault="007D0FFB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24246" w:rsidRPr="007D3434">
        <w:rPr>
          <w:rFonts w:ascii="Times New Roman" w:hAnsi="Times New Roman"/>
          <w:sz w:val="24"/>
          <w:szCs w:val="24"/>
        </w:rPr>
        <w:t xml:space="preserve">дата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24246" w:rsidRPr="007D3434">
        <w:rPr>
          <w:rFonts w:ascii="Times New Roman" w:hAnsi="Times New Roman"/>
          <w:sz w:val="24"/>
          <w:szCs w:val="24"/>
        </w:rPr>
        <w:t xml:space="preserve">     подпись                                          расшифровка подписи  </w:t>
      </w:r>
    </w:p>
    <w:p w:rsidR="00EF74E3" w:rsidRDefault="00EF74E3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4E3" w:rsidRDefault="00EF74E3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3AF" w:rsidRDefault="007803AF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03AF" w:rsidRDefault="007803AF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03AF" w:rsidRDefault="007803AF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03AF" w:rsidRDefault="007803AF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F74E3" w:rsidRDefault="00EF74E3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74E3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803AF" w:rsidRPr="00EF74E3" w:rsidRDefault="007803AF" w:rsidP="00EF7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4E3">
        <w:rPr>
          <w:rFonts w:ascii="Times New Roman" w:hAnsi="Times New Roman"/>
          <w:b/>
          <w:bCs/>
          <w:sz w:val="24"/>
          <w:szCs w:val="24"/>
        </w:rPr>
        <w:t>Рекомендация</w:t>
      </w:r>
    </w:p>
    <w:p w:rsidR="00EF74E3" w:rsidRDefault="00EF74E3" w:rsidP="00EF7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4E3">
        <w:rPr>
          <w:rFonts w:ascii="Times New Roman" w:hAnsi="Times New Roman"/>
          <w:b/>
          <w:bCs/>
          <w:sz w:val="24"/>
          <w:szCs w:val="24"/>
        </w:rPr>
        <w:t>специалистов органов управления образованием</w:t>
      </w:r>
    </w:p>
    <w:p w:rsidR="005E04A4" w:rsidRPr="00EF74E3" w:rsidRDefault="005E04A4" w:rsidP="00EF7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4E3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города (района)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В составе: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1.___________________________________________________________________________</w:t>
      </w:r>
    </w:p>
    <w:p w:rsidR="00EF74E3" w:rsidRPr="00EF74E3" w:rsidRDefault="00EF74E3" w:rsidP="00CD0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Ф.И.О., должность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4.___________________________________________________________________________,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рекомендует</w:t>
      </w:r>
      <w:r w:rsidR="00CD0AA0">
        <w:rPr>
          <w:rFonts w:ascii="Times New Roman" w:hAnsi="Times New Roman"/>
          <w:sz w:val="24"/>
          <w:szCs w:val="24"/>
        </w:rPr>
        <w:t xml:space="preserve"> </w:t>
      </w:r>
      <w:r w:rsidRPr="00EF74E3">
        <w:rPr>
          <w:rFonts w:ascii="Times New Roman" w:hAnsi="Times New Roman"/>
          <w:sz w:val="24"/>
          <w:szCs w:val="24"/>
        </w:rPr>
        <w:t xml:space="preserve">/не рекомендует к поступлению в ____ класс ГБНОУ  «Губернаторская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кадетская школа-интернат МЧС» на 201__ - 201__ учебный год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Ф.И.О. кандидата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обучающегося 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Основания: 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___________________  </w:t>
      </w:r>
      <w:r w:rsidRPr="00EF74E3">
        <w:rPr>
          <w:rFonts w:ascii="Times New Roman" w:hAnsi="Times New Roman"/>
          <w:sz w:val="24"/>
          <w:szCs w:val="24"/>
        </w:rPr>
        <w:tab/>
      </w:r>
      <w:r w:rsidRPr="00EF74E3">
        <w:rPr>
          <w:rFonts w:ascii="Times New Roman" w:hAnsi="Times New Roman"/>
          <w:sz w:val="24"/>
          <w:szCs w:val="24"/>
        </w:rPr>
        <w:tab/>
      </w:r>
      <w:r w:rsidRPr="00EF74E3">
        <w:rPr>
          <w:rFonts w:ascii="Times New Roman" w:hAnsi="Times New Roman"/>
          <w:sz w:val="24"/>
          <w:szCs w:val="24"/>
        </w:rPr>
        <w:tab/>
        <w:t xml:space="preserve">     ______________</w:t>
      </w:r>
      <w:r w:rsidRPr="00EF74E3">
        <w:rPr>
          <w:rFonts w:ascii="Times New Roman" w:hAnsi="Times New Roman"/>
          <w:sz w:val="24"/>
          <w:szCs w:val="24"/>
        </w:rPr>
        <w:tab/>
        <w:t>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дата                                                              подпись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расшифровка подписи 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__________________              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расшифровка подписи 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__________________              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расшифровка подписи 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__________________              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         подпись                            расшифровка подписи 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__________________              __________________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E3">
        <w:rPr>
          <w:rFonts w:ascii="Times New Roman" w:hAnsi="Times New Roman"/>
          <w:sz w:val="24"/>
          <w:szCs w:val="24"/>
        </w:rPr>
        <w:t xml:space="preserve">                                                            подпись                            расшифровка подписи  </w:t>
      </w:r>
    </w:p>
    <w:p w:rsidR="00EF74E3" w:rsidRPr="00EF74E3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E3" w:rsidRPr="007D3434" w:rsidRDefault="00EF74E3" w:rsidP="00EF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4"/>
        <w:gridCol w:w="9336"/>
      </w:tblGrid>
      <w:tr w:rsidR="00024246" w:rsidRPr="005E04A4" w:rsidTr="00EF0CBF">
        <w:tc>
          <w:tcPr>
            <w:tcW w:w="250" w:type="dxa"/>
          </w:tcPr>
          <w:p w:rsidR="00024246" w:rsidRPr="007D3434" w:rsidRDefault="00024246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EF0CBF" w:rsidRPr="005E04A4" w:rsidRDefault="007D3434" w:rsidP="00EF0CBF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0CBF"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 w:rsidR="00A60916" w:rsidRPr="005E04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EF0CBF" w:rsidRPr="005E04A4" w:rsidRDefault="00EF0CBF" w:rsidP="00EF0CBF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ГБ НОУ «Губернаторская </w:t>
            </w:r>
          </w:p>
          <w:p w:rsidR="00EF0CBF" w:rsidRPr="005E04A4" w:rsidRDefault="00EF0CBF" w:rsidP="00EF0CBF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кадетская школа – интернат  МЧС»</w:t>
            </w:r>
          </w:p>
          <w:p w:rsidR="00EF0CBF" w:rsidRPr="005E04A4" w:rsidRDefault="00EF0CBF" w:rsidP="00EF0CBF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Савельеву В.К.</w:t>
            </w: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3877DF" w:rsidRDefault="003877DF" w:rsidP="00EF0C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F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             Прошу   Вас   зачислить  меня ____________________________</w:t>
            </w:r>
            <w:r w:rsidR="005E04A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E04A4" w:rsidRPr="005E04A4" w:rsidRDefault="005E04A4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="005E04A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(Ф.И.О. кандидата, число, месяц, год рождения)</w:t>
            </w:r>
          </w:p>
          <w:p w:rsidR="00EF0CBF" w:rsidRPr="005E04A4" w:rsidRDefault="00EF0CBF" w:rsidP="00EF0C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в государственное бюджетное нетиповое общеобразовательное учреждение «Губернаторская кадетская школа – интернат МЧС». С Уставом Учреждения, лицензией на право образовательной деятельности, со свидетельством о государственной аккредитации Учреждения, с основными образовательными программами, условиями, порядком, правилами пребывания в Учреждении ознакомлены.</w:t>
            </w: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            Обязуюсь соблюдать режим дня и Устав Учреждения.</w:t>
            </w: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_________________            </w:t>
            </w:r>
            <w:r w:rsidR="003877DF">
              <w:rPr>
                <w:rFonts w:ascii="Times New Roman" w:hAnsi="Times New Roman"/>
                <w:sz w:val="24"/>
                <w:szCs w:val="24"/>
              </w:rPr>
              <w:t xml:space="preserve">           ___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__________________                      __________</w:t>
            </w:r>
          </w:p>
          <w:p w:rsidR="00EF0CBF" w:rsidRPr="005E04A4" w:rsidRDefault="00EF0CBF" w:rsidP="00EF0C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       Подпись                                     Ф.И.О. кандидата                                         Дата                   </w:t>
            </w: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EF0C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7DF" w:rsidRDefault="003877DF" w:rsidP="00590F4B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7DF" w:rsidRDefault="003877DF" w:rsidP="00590F4B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7DF" w:rsidRDefault="003877DF" w:rsidP="00590F4B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7DF" w:rsidRDefault="003877DF" w:rsidP="00590F4B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CBF" w:rsidRPr="005E04A4" w:rsidRDefault="00590F4B" w:rsidP="00590F4B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325971"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60916" w:rsidRPr="005E04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F4B" w:rsidRPr="005E04A4" w:rsidRDefault="00590F4B" w:rsidP="00590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>СОГЛАСИЕ ЗАКОННОГО ПРЕДСТАВИТЕЛЯ</w:t>
            </w:r>
          </w:p>
          <w:p w:rsidR="00590F4B" w:rsidRPr="005E04A4" w:rsidRDefault="00590F4B" w:rsidP="00590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>НА ОБРАБОТКУ ПЕРСОНАЛЬНЫХ ДАННЫХ НЕСОВЕРШЕННОЛЕТНЕГО</w:t>
            </w:r>
          </w:p>
          <w:p w:rsidR="00590F4B" w:rsidRPr="005E04A4" w:rsidRDefault="00590F4B" w:rsidP="00B13C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</w:t>
            </w:r>
            <w:r w:rsidR="00B076EA">
              <w:rPr>
                <w:rFonts w:ascii="Times New Roman" w:hAnsi="Times New Roman"/>
                <w:sz w:val="24"/>
                <w:szCs w:val="24"/>
              </w:rPr>
              <w:t>__</w:t>
            </w:r>
            <w:r w:rsidR="00B13C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(</w:t>
            </w:r>
            <w:r w:rsidRPr="00B13CB5">
              <w:rPr>
                <w:rFonts w:ascii="Times New Roman" w:hAnsi="Times New Roman"/>
                <w:sz w:val="20"/>
                <w:szCs w:val="20"/>
              </w:rPr>
              <w:t>ФИО),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проживающий по адресу _______________________________________</w:t>
            </w:r>
            <w:r w:rsidR="00B13CB5">
              <w:rPr>
                <w:rFonts w:ascii="Times New Roman" w:hAnsi="Times New Roman"/>
                <w:sz w:val="24"/>
                <w:szCs w:val="24"/>
              </w:rPr>
              <w:t>__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___________________________________________________________________________,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паспорт №__________________________выдан (кем и когда)___________</w:t>
            </w:r>
            <w:r w:rsidR="00B13CB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B13CB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являюсь законным представителем несовершеннолетнего___</w:t>
            </w:r>
            <w:r w:rsidR="00436E9C" w:rsidRPr="005E04A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13CB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____(ФИО) на основании ст. 64 п. 1 Семейного кодекса РФ.</w:t>
            </w:r>
          </w:p>
          <w:p w:rsidR="00590F4B" w:rsidRPr="005E04A4" w:rsidRDefault="00590F4B" w:rsidP="00590F4B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Настоящим даю согласие на обработку в ГБ НОУ «Губернаторская кадетская школа-интернат МЧС» персональных данных моего несовершеннолетнего ребенка ________________________________________________________</w:t>
            </w:r>
            <w:r w:rsidR="00B076E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 xml:space="preserve">________, относящихся </w:t>
            </w: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>исключительно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к перечисленным ниже категориям персональных данных: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данные свидетельства о рождении;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данные медицинской карты;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адрес проживания ребенка;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оценки успеваемости ребенка;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данные паспорта;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учебные работы ребенка.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Я даю согласие на использование персональных данных моего ребенка </w:t>
            </w: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>исключительно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в следующих целях: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обеспечение организации учебного процесса;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ab/>
              <w:t>- ведение статистики.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Настоящим согласие предоставляется на осуществление сотрудниками ГБ НОУ «Губернаторская кадетская школа-интернат МЧС»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Обработку персональных данных ребенка для любых иных целей и любым иным способом, включая распространение и передачу каким-либо третьим лицам</w:t>
            </w:r>
            <w:r w:rsidRPr="005E04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я запрещаю. 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 xml:space="preserve">Она может быть возможна только с моего особого письменного согласия </w:t>
            </w:r>
            <w:r w:rsidRPr="005E04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каждом отдельном случае</w:t>
            </w:r>
            <w:r w:rsidRPr="005E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Данное Согласие действует до достижения целей обработки данных в ГБ НОУ «Губернаторская кадетская школа-интернат МЧС» или до отзыва данного Согласия. Данное Согласие может быть отозвано в любой момент по моему письменному заявлению.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Дата  _________</w:t>
            </w: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4B" w:rsidRPr="005E04A4" w:rsidRDefault="00590F4B" w:rsidP="00590F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Подпись:______________________(________________________)</w:t>
            </w:r>
          </w:p>
          <w:p w:rsidR="007803AF" w:rsidRDefault="007D3434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2424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F8583C"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60916" w:rsidRPr="005E04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F0CBF" w:rsidRPr="005E04A4" w:rsidRDefault="00EF0CBF" w:rsidP="007D343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91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</w:p>
          <w:p w:rsidR="00A6091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ГБ НОУ «Губернаторская кадетская</w:t>
            </w:r>
          </w:p>
          <w:p w:rsidR="0002424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 xml:space="preserve"> школа – интернат МЧС»</w:t>
            </w:r>
          </w:p>
          <w:p w:rsidR="0002424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В.К. Савельеву</w:t>
            </w:r>
          </w:p>
          <w:p w:rsidR="00A60916" w:rsidRPr="005E04A4" w:rsidRDefault="00A6091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4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04A4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024246" w:rsidRPr="005E04A4" w:rsidRDefault="00024246" w:rsidP="00A6091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4A4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DAB" w:rsidRPr="007D3434" w:rsidRDefault="00704DAB" w:rsidP="007D3434">
      <w:pPr>
        <w:pStyle w:val="4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</w:p>
    <w:p w:rsidR="00024246" w:rsidRDefault="007D3434" w:rsidP="007D3434">
      <w:pPr>
        <w:pStyle w:val="4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24246" w:rsidRPr="007D3434">
        <w:rPr>
          <w:sz w:val="24"/>
          <w:szCs w:val="24"/>
        </w:rPr>
        <w:t>ЗАЯВЛЕНИЕ</w:t>
      </w:r>
    </w:p>
    <w:p w:rsidR="00A60916" w:rsidRPr="00A60916" w:rsidRDefault="00A60916" w:rsidP="00A60916">
      <w:pPr>
        <w:rPr>
          <w:lang w:eastAsia="ar-SA"/>
        </w:rPr>
      </w:pPr>
    </w:p>
    <w:p w:rsidR="00024246" w:rsidRPr="007D3434" w:rsidRDefault="00024246" w:rsidP="007D3434">
      <w:pPr>
        <w:pStyle w:val="5"/>
        <w:numPr>
          <w:ilvl w:val="4"/>
          <w:numId w:val="6"/>
        </w:numPr>
        <w:spacing w:before="0" w:after="0"/>
        <w:jc w:val="both"/>
        <w:rPr>
          <w:sz w:val="24"/>
          <w:szCs w:val="24"/>
        </w:rPr>
      </w:pPr>
      <w:r w:rsidRPr="00A60916">
        <w:rPr>
          <w:b w:val="0"/>
          <w:i w:val="0"/>
          <w:sz w:val="24"/>
          <w:szCs w:val="24"/>
        </w:rPr>
        <w:t>Я,</w:t>
      </w:r>
      <w:r w:rsidRPr="007D3434">
        <w:rPr>
          <w:sz w:val="24"/>
          <w:szCs w:val="24"/>
        </w:rPr>
        <w:t xml:space="preserve"> __________________________________________________________________________</w:t>
      </w:r>
    </w:p>
    <w:p w:rsidR="00024246" w:rsidRPr="007D3434" w:rsidRDefault="00024246" w:rsidP="00A6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</w:t>
      </w:r>
      <w:r w:rsidR="00A60916">
        <w:rPr>
          <w:rFonts w:ascii="Times New Roman" w:hAnsi="Times New Roman"/>
          <w:sz w:val="24"/>
          <w:szCs w:val="24"/>
        </w:rPr>
        <w:t>_____________________________</w:t>
      </w:r>
    </w:p>
    <w:p w:rsidR="00024246" w:rsidRDefault="00024246" w:rsidP="00A6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степень родства (родители, законные представители)</w:t>
      </w:r>
    </w:p>
    <w:p w:rsidR="006B3667" w:rsidRPr="007D3434" w:rsidRDefault="006B3667" w:rsidP="00A6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246" w:rsidRDefault="00024246" w:rsidP="00A6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 кандидата</w:t>
      </w:r>
    </w:p>
    <w:p w:rsidR="006B3667" w:rsidRPr="007D3434" w:rsidRDefault="006B3667" w:rsidP="00A6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246" w:rsidRPr="007D3434" w:rsidRDefault="00024246" w:rsidP="00A6091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дата рождения кандидата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даю согласие на собеседование и комплексную психолого-педагогическую диагностику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024246" w:rsidRPr="007D3434" w:rsidRDefault="00024246" w:rsidP="006B36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 кандидата</w:t>
      </w:r>
    </w:p>
    <w:p w:rsidR="00024246" w:rsidRPr="007D3434" w:rsidRDefault="00024246" w:rsidP="007D34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в период пребывания в ГБНОУ «Губернаторская кадетская школа-интернат МЧС» (г. Кемерово, ул. Космическая,  2) с ____</w:t>
      </w:r>
      <w:r w:rsidR="006B3667">
        <w:rPr>
          <w:rFonts w:ascii="Times New Roman" w:hAnsi="Times New Roman"/>
          <w:sz w:val="24"/>
          <w:szCs w:val="24"/>
        </w:rPr>
        <w:t>_______</w:t>
      </w:r>
      <w:r w:rsidRPr="007D3434">
        <w:rPr>
          <w:rFonts w:ascii="Times New Roman" w:hAnsi="Times New Roman"/>
          <w:sz w:val="24"/>
          <w:szCs w:val="24"/>
        </w:rPr>
        <w:t>__201___г.  по __</w:t>
      </w:r>
      <w:r w:rsidR="006B3667">
        <w:rPr>
          <w:rFonts w:ascii="Times New Roman" w:hAnsi="Times New Roman"/>
          <w:sz w:val="24"/>
          <w:szCs w:val="24"/>
        </w:rPr>
        <w:t>________</w:t>
      </w:r>
      <w:r w:rsidRPr="007D3434">
        <w:rPr>
          <w:rFonts w:ascii="Times New Roman" w:hAnsi="Times New Roman"/>
          <w:sz w:val="24"/>
          <w:szCs w:val="24"/>
        </w:rPr>
        <w:t>___201___ г.</w:t>
      </w:r>
    </w:p>
    <w:p w:rsidR="00024246" w:rsidRPr="007D3434" w:rsidRDefault="00024246" w:rsidP="007D3434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24246" w:rsidRPr="007D3434" w:rsidRDefault="00024246" w:rsidP="007D3434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  <w:highlight w:val="white"/>
        </w:rPr>
        <w:tab/>
      </w:r>
    </w:p>
    <w:p w:rsidR="00024246" w:rsidRPr="007D3434" w:rsidRDefault="00024246" w:rsidP="007D3434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 xml:space="preserve">__________      ________________                                 </w:t>
      </w:r>
      <w:r w:rsidR="000C493F">
        <w:rPr>
          <w:rFonts w:ascii="Times New Roman" w:hAnsi="Times New Roman"/>
          <w:b/>
          <w:sz w:val="24"/>
          <w:szCs w:val="24"/>
        </w:rPr>
        <w:t xml:space="preserve">        </w:t>
      </w:r>
      <w:r w:rsidRPr="007D3434">
        <w:rPr>
          <w:rFonts w:ascii="Times New Roman" w:hAnsi="Times New Roman"/>
          <w:b/>
          <w:sz w:val="24"/>
          <w:szCs w:val="24"/>
        </w:rPr>
        <w:t xml:space="preserve"> ____________________________</w:t>
      </w:r>
    </w:p>
    <w:p w:rsidR="00024246" w:rsidRPr="007D3434" w:rsidRDefault="00024246" w:rsidP="007D3434">
      <w:pPr>
        <w:jc w:val="both"/>
        <w:rPr>
          <w:rFonts w:ascii="Times New Roman" w:hAnsi="Times New Roman"/>
          <w:i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дата                       подпись                              </w:t>
      </w:r>
      <w:r w:rsidRPr="007D3434">
        <w:rPr>
          <w:rFonts w:ascii="Times New Roman" w:hAnsi="Times New Roman"/>
          <w:sz w:val="24"/>
          <w:szCs w:val="24"/>
        </w:rPr>
        <w:tab/>
      </w:r>
      <w:r w:rsidRPr="007D3434">
        <w:rPr>
          <w:rFonts w:ascii="Times New Roman" w:hAnsi="Times New Roman"/>
          <w:sz w:val="24"/>
          <w:szCs w:val="24"/>
        </w:rPr>
        <w:tab/>
      </w:r>
      <w:r w:rsidRPr="007D3434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024246" w:rsidRPr="003B7431" w:rsidRDefault="007D3434" w:rsidP="004A6984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24246" w:rsidRPr="003B743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8583C">
        <w:rPr>
          <w:rFonts w:ascii="Times New Roman" w:hAnsi="Times New Roman"/>
          <w:b/>
          <w:sz w:val="24"/>
          <w:szCs w:val="24"/>
        </w:rPr>
        <w:t xml:space="preserve">№ </w:t>
      </w:r>
      <w:r w:rsidR="004A6984">
        <w:rPr>
          <w:rFonts w:ascii="Times New Roman" w:hAnsi="Times New Roman"/>
          <w:b/>
          <w:sz w:val="24"/>
          <w:szCs w:val="24"/>
        </w:rPr>
        <w:t>6</w:t>
      </w:r>
    </w:p>
    <w:p w:rsidR="00024246" w:rsidRPr="007D3434" w:rsidRDefault="00024246" w:rsidP="007D3434">
      <w:pPr>
        <w:pStyle w:val="1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246" w:rsidRPr="007D3434" w:rsidRDefault="00024246" w:rsidP="007D3434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3434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024246" w:rsidRPr="007D3434" w:rsidRDefault="00024246" w:rsidP="007D3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поступающего на обучение</w:t>
      </w:r>
    </w:p>
    <w:p w:rsidR="00024246" w:rsidRPr="007D3434" w:rsidRDefault="00033962" w:rsidP="007D3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в ГБ</w:t>
      </w:r>
      <w:r w:rsidR="00024246" w:rsidRPr="007D3434">
        <w:rPr>
          <w:rFonts w:ascii="Times New Roman" w:hAnsi="Times New Roman"/>
          <w:b/>
          <w:sz w:val="24"/>
          <w:szCs w:val="24"/>
        </w:rPr>
        <w:t>НОУ «Губернаторская кадетская школа-интернат МЧС»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32F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Дата</w:t>
      </w:r>
    </w:p>
    <w:p w:rsidR="00024246" w:rsidRPr="007D3434" w:rsidRDefault="004B32F4" w:rsidP="004B32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рождения </w:t>
      </w:r>
      <w:r w:rsidR="00024246" w:rsidRPr="007D3434">
        <w:rPr>
          <w:rFonts w:ascii="Times New Roman" w:hAnsi="Times New Roman"/>
          <w:sz w:val="24"/>
          <w:szCs w:val="24"/>
        </w:rPr>
        <w:t>(возраст)________________________________________________________________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32F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Социальный</w:t>
      </w: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статус ______________________________________________________________</w:t>
      </w:r>
      <w:r w:rsidR="004B32F4">
        <w:rPr>
          <w:rFonts w:ascii="Times New Roman" w:hAnsi="Times New Roman"/>
          <w:sz w:val="24"/>
          <w:szCs w:val="24"/>
        </w:rPr>
        <w:t>__________</w:t>
      </w: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32F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Школьная успеваемость</w:t>
      </w:r>
    </w:p>
    <w:p w:rsidR="00024246" w:rsidRPr="007D3434" w:rsidRDefault="00024246" w:rsidP="007D34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(средний балл)___________________________________________________</w:t>
      </w:r>
      <w:r w:rsidR="004B32F4">
        <w:rPr>
          <w:rFonts w:ascii="Times New Roman" w:hAnsi="Times New Roman"/>
          <w:sz w:val="24"/>
          <w:szCs w:val="24"/>
        </w:rPr>
        <w:t>______________</w:t>
      </w:r>
    </w:p>
    <w:p w:rsidR="00024246" w:rsidRPr="007D3434" w:rsidRDefault="00024246" w:rsidP="007D3434">
      <w:pPr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7D3434" w:rsidP="007D3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24246" w:rsidRPr="007D3434">
        <w:rPr>
          <w:rFonts w:ascii="Times New Roman" w:hAnsi="Times New Roman"/>
          <w:b/>
          <w:sz w:val="24"/>
          <w:szCs w:val="24"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/>
      </w:tblPr>
      <w:tblGrid>
        <w:gridCol w:w="3941"/>
        <w:gridCol w:w="5528"/>
      </w:tblGrid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A76646" w:rsidRDefault="00024246" w:rsidP="006D6BC2">
            <w:pPr>
              <w:pStyle w:val="3"/>
              <w:numPr>
                <w:ilvl w:val="2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6D6BC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i/>
                <w:sz w:val="24"/>
                <w:szCs w:val="24"/>
              </w:rPr>
              <w:t>(выбрать соответствующий вариант и подчеркнуть)</w:t>
            </w:r>
          </w:p>
        </w:tc>
      </w:tr>
      <w:tr w:rsidR="00024246" w:rsidRPr="007D3434" w:rsidTr="006D6BC2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1. Познавательная сфера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Сформированность учебных действий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успешно владеет учебными навыками;</w:t>
            </w:r>
          </w:p>
          <w:p w:rsidR="00024246" w:rsidRPr="007D3434" w:rsidRDefault="00024246" w:rsidP="007D343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владеет учебными навыками (не всеми одинаково успешно); </w:t>
            </w:r>
          </w:p>
          <w:p w:rsidR="00024246" w:rsidRPr="007D3434" w:rsidRDefault="00024246" w:rsidP="007D343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учебные навыки не сформированы.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Умственная работоспособность и темп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7D3434">
            <w:pPr>
              <w:pStyle w:val="3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6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Работоспособность сохраняется в течение:</w:t>
            </w:r>
          </w:p>
          <w:p w:rsidR="00024246" w:rsidRPr="007D3434" w:rsidRDefault="00024246" w:rsidP="007D343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 всего учебного дня; </w:t>
            </w:r>
          </w:p>
          <w:p w:rsidR="00024246" w:rsidRPr="007D3434" w:rsidRDefault="00024246" w:rsidP="007D343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нескольких часов; </w:t>
            </w:r>
          </w:p>
          <w:p w:rsidR="00024246" w:rsidRPr="007D3434" w:rsidRDefault="00024246" w:rsidP="007D343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нескольких минут.</w:t>
            </w:r>
          </w:p>
          <w:p w:rsidR="00024246" w:rsidRPr="00A76646" w:rsidRDefault="00024246" w:rsidP="007D3434">
            <w:pPr>
              <w:pStyle w:val="3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6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Предпочтение темпа работы:</w:t>
            </w:r>
          </w:p>
          <w:p w:rsidR="00024246" w:rsidRPr="007D3434" w:rsidRDefault="00024246" w:rsidP="007D3434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высокого; </w:t>
            </w:r>
          </w:p>
          <w:p w:rsidR="00024246" w:rsidRPr="007D3434" w:rsidRDefault="00024246" w:rsidP="007D3434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среднего; </w:t>
            </w:r>
          </w:p>
          <w:p w:rsidR="00024246" w:rsidRPr="007D3434" w:rsidRDefault="00024246" w:rsidP="007D3434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низкого темпа работы.</w:t>
            </w:r>
          </w:p>
        </w:tc>
      </w:tr>
      <w:tr w:rsidR="00024246" w:rsidRPr="007D3434" w:rsidTr="006D6BC2">
        <w:trPr>
          <w:cantSplit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6D6BC2">
            <w:pPr>
              <w:pStyle w:val="2"/>
              <w:numPr>
                <w:ilvl w:val="1"/>
                <w:numId w:val="6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A76646">
              <w:rPr>
                <w:rFonts w:eastAsia="Times New Roman"/>
                <w:b/>
                <w:sz w:val="24"/>
                <w:szCs w:val="24"/>
              </w:rPr>
              <w:t>2. Особенности</w:t>
            </w:r>
            <w:r w:rsidRPr="00A76646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A76646">
              <w:rPr>
                <w:rFonts w:eastAsia="Times New Roman"/>
                <w:b/>
                <w:sz w:val="24"/>
                <w:szCs w:val="24"/>
              </w:rPr>
              <w:t>коммуникативного</w:t>
            </w:r>
            <w:r w:rsidRPr="00A76646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A76646">
              <w:rPr>
                <w:rFonts w:eastAsia="Times New Roman"/>
                <w:b/>
                <w:sz w:val="24"/>
                <w:szCs w:val="24"/>
              </w:rPr>
              <w:t>поведения</w:t>
            </w:r>
          </w:p>
        </w:tc>
      </w:tr>
      <w:tr w:rsidR="00024246" w:rsidRPr="007D3434" w:rsidTr="006D6BC2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Взаимодействие со сверстниками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Доверительные отношения со сверстниками:</w:t>
            </w:r>
          </w:p>
          <w:p w:rsidR="00024246" w:rsidRPr="007D3434" w:rsidRDefault="00024246" w:rsidP="007D343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большинством; </w:t>
            </w:r>
          </w:p>
          <w:p w:rsidR="00024246" w:rsidRPr="007D3434" w:rsidRDefault="00024246" w:rsidP="007D343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одним или двумя; </w:t>
            </w:r>
          </w:p>
          <w:p w:rsidR="00024246" w:rsidRPr="007D3434" w:rsidRDefault="00024246" w:rsidP="007D343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 с кем.</w:t>
            </w:r>
          </w:p>
        </w:tc>
      </w:tr>
      <w:tr w:rsidR="00024246" w:rsidRPr="007D3434" w:rsidTr="006D6BC2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Включенность в широкую систему контактов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включен и доволен этим; </w:t>
            </w:r>
          </w:p>
          <w:p w:rsidR="00024246" w:rsidRPr="007D3434" w:rsidRDefault="00024246" w:rsidP="007D3434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включен и тяготится контактами; </w:t>
            </w:r>
          </w:p>
          <w:p w:rsidR="00024246" w:rsidRPr="007D3434" w:rsidRDefault="00024246" w:rsidP="007D3434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 наблюдается включенности в широкую систему контактов. </w:t>
            </w:r>
          </w:p>
        </w:tc>
      </w:tr>
      <w:tr w:rsidR="00024246" w:rsidRPr="007D3434" w:rsidTr="006D6BC2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в коллективе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лидер; </w:t>
            </w:r>
          </w:p>
          <w:p w:rsidR="00024246" w:rsidRPr="007D3434" w:rsidRDefault="00024246" w:rsidP="007D343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предпочитаемый; </w:t>
            </w:r>
          </w:p>
          <w:p w:rsidR="00024246" w:rsidRPr="007D3434" w:rsidRDefault="00024246" w:rsidP="007D343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отвергаемый; </w:t>
            </w:r>
          </w:p>
          <w:p w:rsidR="00024246" w:rsidRPr="007D3434" w:rsidRDefault="00024246" w:rsidP="007D343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изгой.</w:t>
            </w:r>
          </w:p>
        </w:tc>
      </w:tr>
      <w:tr w:rsidR="00024246" w:rsidRPr="007D3434" w:rsidTr="006D6BC2">
        <w:trPr>
          <w:cantSplit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охотно сотрудничает; </w:t>
            </w:r>
          </w:p>
          <w:p w:rsidR="00024246" w:rsidRPr="007D3434" w:rsidRDefault="00024246" w:rsidP="007D343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откликается на просьбу; </w:t>
            </w:r>
          </w:p>
          <w:p w:rsidR="00024246" w:rsidRPr="007D3434" w:rsidRDefault="00024246" w:rsidP="007D343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 сотрудничает. 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Взаимодействие с педагогами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7D34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766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Включенность в личностное общение с педагогами:</w:t>
            </w:r>
          </w:p>
          <w:p w:rsidR="00024246" w:rsidRPr="007D3434" w:rsidRDefault="00024246" w:rsidP="007D343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почти с каждым; </w:t>
            </w:r>
          </w:p>
          <w:p w:rsidR="00024246" w:rsidRPr="007D3434" w:rsidRDefault="00024246" w:rsidP="007D343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с одним или двумя; </w:t>
            </w:r>
          </w:p>
          <w:p w:rsidR="00024246" w:rsidRPr="007D3434" w:rsidRDefault="00024246" w:rsidP="007D343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 с кем.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Соблюдение социально-этических норм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Нормы и правила соблюдаются:</w:t>
            </w:r>
          </w:p>
          <w:p w:rsidR="00024246" w:rsidRPr="007D3434" w:rsidRDefault="00024246" w:rsidP="007D343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полностью; </w:t>
            </w:r>
          </w:p>
          <w:p w:rsidR="00024246" w:rsidRPr="007D3434" w:rsidRDefault="00024246" w:rsidP="007D343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частично; </w:t>
            </w:r>
          </w:p>
          <w:p w:rsidR="00024246" w:rsidRPr="007D3434" w:rsidRDefault="00024246" w:rsidP="007D3434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полностью игнорируются.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способен к ответственному поведению;</w:t>
            </w:r>
          </w:p>
          <w:p w:rsidR="00024246" w:rsidRPr="007D3434" w:rsidRDefault="00024246" w:rsidP="007D343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ответственность принимается не в полной мере; </w:t>
            </w:r>
          </w:p>
          <w:p w:rsidR="00024246" w:rsidRPr="007D3434" w:rsidRDefault="00024246" w:rsidP="007D3434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безответственное поведение.</w:t>
            </w:r>
          </w:p>
        </w:tc>
      </w:tr>
      <w:tr w:rsidR="00024246" w:rsidRPr="007D3434" w:rsidTr="006D6BC2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3. Устойчивость эмоционального состояния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246" w:rsidRPr="007D3434" w:rsidRDefault="00024246" w:rsidP="007D3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246" w:rsidRPr="00A76646" w:rsidRDefault="00024246" w:rsidP="007D3434">
            <w:pPr>
              <w:pStyle w:val="5"/>
              <w:numPr>
                <w:ilvl w:val="4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стабильное или  лабильное;</w:t>
            </w:r>
          </w:p>
          <w:p w:rsidR="00024246" w:rsidRPr="007D3434" w:rsidRDefault="00024246" w:rsidP="007D3434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неудовлетворительное; </w:t>
            </w:r>
          </w:p>
          <w:p w:rsidR="00024246" w:rsidRPr="007D3434" w:rsidRDefault="00024246" w:rsidP="007D3434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удовлетворительное; </w:t>
            </w:r>
          </w:p>
          <w:p w:rsidR="00024246" w:rsidRPr="007D3434" w:rsidRDefault="00024246" w:rsidP="007D3434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гармоничное.</w:t>
            </w:r>
          </w:p>
        </w:tc>
      </w:tr>
      <w:tr w:rsidR="00024246" w:rsidRPr="007D3434" w:rsidTr="006D6BC2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Особенности эмоционального состояния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A76646" w:rsidRDefault="00024246" w:rsidP="00803485">
            <w:pPr>
              <w:pStyle w:val="3"/>
              <w:numPr>
                <w:ilvl w:val="2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6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Тревожность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постоянный высокий уровень тревоги; </w:t>
            </w:r>
          </w:p>
          <w:p w:rsidR="00024246" w:rsidRPr="007D3434" w:rsidRDefault="00024246" w:rsidP="007D3434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умеренный (оптимальный) уровень тревоги; </w:t>
            </w:r>
          </w:p>
          <w:p w:rsidR="00024246" w:rsidRPr="007D3434" w:rsidRDefault="00024246" w:rsidP="007D3434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низкий уровень тревоги.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80348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24246" w:rsidRPr="007D3434" w:rsidRDefault="00024246" w:rsidP="008034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преобладает повышенный позитивный эмоциональный фон;</w:t>
            </w:r>
          </w:p>
          <w:p w:rsidR="00024246" w:rsidRPr="007D3434" w:rsidRDefault="00024246" w:rsidP="007D343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преобладает пониженный негативно окрашенный фон настроения; </w:t>
            </w:r>
          </w:p>
          <w:p w:rsidR="00024246" w:rsidRPr="007D3434" w:rsidRDefault="00024246" w:rsidP="007D343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преобладает ровное (оптимальный фон) настроение. </w:t>
            </w:r>
          </w:p>
        </w:tc>
      </w:tr>
      <w:tr w:rsidR="00024246" w:rsidRPr="007D3434" w:rsidTr="006D6BC2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6D6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5. Отношение к себе</w:t>
            </w:r>
          </w:p>
        </w:tc>
      </w:tr>
      <w:tr w:rsidR="00024246" w:rsidRPr="007D3434" w:rsidTr="006D6BC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A76646" w:rsidRDefault="00024246" w:rsidP="007D3434">
            <w:pPr>
              <w:pStyle w:val="5"/>
              <w:numPr>
                <w:ilvl w:val="4"/>
                <w:numId w:val="6"/>
              </w:numPr>
              <w:snapToGrid w:val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7D3434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принятие;</w:t>
            </w:r>
          </w:p>
          <w:p w:rsidR="00024246" w:rsidRPr="007D3434" w:rsidRDefault="00024246" w:rsidP="007D3434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 xml:space="preserve">частичное принятие себя; </w:t>
            </w:r>
          </w:p>
          <w:p w:rsidR="00024246" w:rsidRPr="007D3434" w:rsidRDefault="00024246" w:rsidP="007D3434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тотальное непринятие.</w:t>
            </w:r>
          </w:p>
        </w:tc>
      </w:tr>
      <w:tr w:rsidR="00024246" w:rsidRPr="007D3434" w:rsidTr="006D6BC2">
        <w:trPr>
          <w:cantSplit/>
          <w:trHeight w:val="43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6D6BC2">
            <w:pPr>
              <w:pStyle w:val="5"/>
              <w:numPr>
                <w:ilvl w:val="4"/>
                <w:numId w:val="6"/>
              </w:num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6. </w:t>
            </w:r>
            <w:r w:rsidRPr="00A76646">
              <w:rPr>
                <w:rFonts w:eastAsia="Times New Roman"/>
                <w:sz w:val="24"/>
                <w:szCs w:val="24"/>
                <w:lang w:val="ru-RU"/>
              </w:rPr>
              <w:t>Особенности социального поведения</w:t>
            </w:r>
          </w:p>
        </w:tc>
      </w:tr>
      <w:tr w:rsidR="00024246" w:rsidRPr="007D3434" w:rsidTr="006D6BC2">
        <w:trPr>
          <w:trHeight w:val="4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A76646" w:rsidRDefault="00024246" w:rsidP="00803485">
            <w:pPr>
              <w:pStyle w:val="5"/>
              <w:numPr>
                <w:ilvl w:val="4"/>
                <w:numId w:val="6"/>
              </w:num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sz w:val="24"/>
                <w:szCs w:val="24"/>
                <w:lang w:val="ru-RU"/>
              </w:rPr>
              <w:t>Наличие девиаций и социально</w:t>
            </w:r>
          </w:p>
          <w:p w:rsidR="00024246" w:rsidRPr="00A76646" w:rsidRDefault="00024246" w:rsidP="00803485">
            <w:pPr>
              <w:pStyle w:val="5"/>
              <w:numPr>
                <w:ilvl w:val="4"/>
                <w:numId w:val="6"/>
              </w:num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sz w:val="24"/>
                <w:szCs w:val="24"/>
                <w:lang w:val="ru-RU"/>
              </w:rPr>
              <w:t>опасного поведения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7D3434">
            <w:pPr>
              <w:pStyle w:val="5"/>
              <w:keepNext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sz w:val="24"/>
                <w:szCs w:val="24"/>
                <w:lang w:val="ru-RU"/>
              </w:rPr>
              <w:t>ранние половые связи;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устойчивые однополые связи;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употребление алкоголя;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курение;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употребление ПАВ;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агрессивное поведение;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суицидальное поведение;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противоправное поведение;</w:t>
            </w:r>
          </w:p>
          <w:p w:rsidR="00024246" w:rsidRPr="007D3434" w:rsidRDefault="00024246" w:rsidP="007D3434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грубые нарушения дисциплины.</w:t>
            </w:r>
          </w:p>
        </w:tc>
      </w:tr>
      <w:tr w:rsidR="00024246" w:rsidRPr="007D3434" w:rsidTr="006D6BC2">
        <w:trPr>
          <w:trHeight w:val="43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6D6BC2">
            <w:pPr>
              <w:pStyle w:val="5"/>
              <w:numPr>
                <w:ilvl w:val="4"/>
                <w:numId w:val="6"/>
              </w:num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b w:val="0"/>
                <w:sz w:val="24"/>
                <w:szCs w:val="24"/>
                <w:lang w:val="ru-RU"/>
              </w:rPr>
              <w:lastRenderedPageBreak/>
              <w:t xml:space="preserve">7. </w:t>
            </w:r>
            <w:r w:rsidRPr="00A76646">
              <w:rPr>
                <w:rFonts w:eastAsia="Times New Roman"/>
                <w:sz w:val="24"/>
                <w:szCs w:val="24"/>
                <w:lang w:val="ru-RU"/>
              </w:rPr>
              <w:t>Отношение к общественной нагрузке и поручениям</w:t>
            </w:r>
          </w:p>
        </w:tc>
      </w:tr>
      <w:tr w:rsidR="00024246" w:rsidRPr="007D3434" w:rsidTr="006D6BC2">
        <w:trPr>
          <w:trHeight w:val="4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A76646" w:rsidRDefault="00024246" w:rsidP="007D3434">
            <w:pPr>
              <w:pStyle w:val="5"/>
              <w:numPr>
                <w:ilvl w:val="4"/>
                <w:numId w:val="6"/>
              </w:numPr>
              <w:snapToGrid w:val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7D3434">
            <w:pPr>
              <w:pStyle w:val="5"/>
              <w:keepNext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sz w:val="24"/>
                <w:szCs w:val="24"/>
                <w:lang w:val="ru-RU"/>
              </w:rPr>
              <w:t>охотно выполняет;</w:t>
            </w:r>
          </w:p>
          <w:p w:rsidR="00024246" w:rsidRPr="007D3434" w:rsidRDefault="00024246" w:rsidP="007D3434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выполняет без желания, под контролем;</w:t>
            </w:r>
          </w:p>
          <w:p w:rsidR="00024246" w:rsidRPr="007D3434" w:rsidRDefault="00024246" w:rsidP="007D3434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избегает.</w:t>
            </w:r>
          </w:p>
        </w:tc>
      </w:tr>
      <w:tr w:rsidR="00024246" w:rsidRPr="007D3434" w:rsidTr="006D6BC2">
        <w:trPr>
          <w:trHeight w:val="129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A76646" w:rsidRDefault="00024246" w:rsidP="007D3434">
            <w:pPr>
              <w:pStyle w:val="5"/>
              <w:numPr>
                <w:ilvl w:val="4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A76646">
              <w:rPr>
                <w:rFonts w:eastAsia="Times New Roman"/>
                <w:sz w:val="24"/>
                <w:szCs w:val="24"/>
                <w:lang w:val="ru-RU"/>
              </w:rPr>
              <w:t>Примечания ________________________________________________________________________________</w:t>
            </w:r>
            <w:r w:rsidRPr="00A76646">
              <w:rPr>
                <w:rFonts w:eastAsia="Times New Roman"/>
                <w:b w:val="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D6BC2" w:rsidRPr="00A76646">
              <w:rPr>
                <w:rFonts w:eastAsia="Times New Roman"/>
                <w:b w:val="0"/>
                <w:sz w:val="24"/>
                <w:szCs w:val="24"/>
                <w:lang w:val="ru-RU"/>
              </w:rPr>
              <w:t>________</w:t>
            </w:r>
          </w:p>
        </w:tc>
      </w:tr>
    </w:tbl>
    <w:p w:rsidR="00024246" w:rsidRPr="007D3434" w:rsidRDefault="00024246" w:rsidP="007D3434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24246" w:rsidRPr="007D3434" w:rsidRDefault="00024246" w:rsidP="007D343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246" w:rsidRPr="007D3434" w:rsidRDefault="006D6BC2" w:rsidP="007D34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Педагог-психолог                     </w:t>
      </w:r>
      <w:r w:rsidR="00024246" w:rsidRPr="007D3434">
        <w:rPr>
          <w:rFonts w:ascii="Times New Roman" w:hAnsi="Times New Roman"/>
          <w:b/>
          <w:sz w:val="24"/>
          <w:szCs w:val="24"/>
        </w:rPr>
        <w:t>___________________(ФИО)  ________________(подпись)</w:t>
      </w:r>
    </w:p>
    <w:p w:rsidR="00024246" w:rsidRPr="007D3434" w:rsidRDefault="00024246" w:rsidP="007D3434">
      <w:pPr>
        <w:jc w:val="both"/>
        <w:rPr>
          <w:rFonts w:ascii="Times New Roman" w:hAnsi="Times New Roman"/>
          <w:b/>
          <w:sz w:val="24"/>
          <w:szCs w:val="24"/>
        </w:rPr>
      </w:pPr>
    </w:p>
    <w:p w:rsidR="002F270D" w:rsidRDefault="00024246" w:rsidP="007D3434">
      <w:pPr>
        <w:jc w:val="both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Классный</w:t>
      </w:r>
    </w:p>
    <w:p w:rsidR="00024246" w:rsidRPr="007D3434" w:rsidRDefault="002F270D" w:rsidP="007D343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24246" w:rsidRPr="007D3434">
        <w:rPr>
          <w:rFonts w:ascii="Times New Roman" w:hAnsi="Times New Roman"/>
          <w:b/>
          <w:sz w:val="24"/>
          <w:szCs w:val="24"/>
        </w:rPr>
        <w:t>уководитель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24246" w:rsidRPr="007D3434">
        <w:rPr>
          <w:rFonts w:ascii="Times New Roman" w:hAnsi="Times New Roman"/>
          <w:b/>
          <w:sz w:val="24"/>
          <w:szCs w:val="24"/>
        </w:rPr>
        <w:t>___________________(ФИО)  _______________(подпись)</w:t>
      </w:r>
    </w:p>
    <w:p w:rsidR="00024246" w:rsidRPr="007D3434" w:rsidRDefault="00024246" w:rsidP="007D3434">
      <w:pPr>
        <w:jc w:val="both"/>
        <w:rPr>
          <w:rFonts w:ascii="Times New Roman" w:hAnsi="Times New Roman"/>
          <w:i/>
          <w:sz w:val="24"/>
          <w:szCs w:val="24"/>
        </w:rPr>
      </w:pPr>
    </w:p>
    <w:p w:rsidR="007D3434" w:rsidRDefault="007D3434" w:rsidP="004A6984">
      <w:pPr>
        <w:pStyle w:val="style77"/>
        <w:pageBreakBefore/>
        <w:spacing w:before="0" w:after="0"/>
        <w:jc w:val="right"/>
        <w:rPr>
          <w:b/>
          <w:color w:val="auto"/>
          <w:sz w:val="24"/>
          <w:szCs w:val="24"/>
        </w:rPr>
      </w:pPr>
      <w:r w:rsidRPr="003B7431">
        <w:rPr>
          <w:b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3B7431" w:rsidRPr="003B7431">
        <w:rPr>
          <w:b/>
          <w:color w:val="auto"/>
          <w:sz w:val="24"/>
          <w:szCs w:val="24"/>
        </w:rPr>
        <w:t xml:space="preserve">         </w:t>
      </w:r>
      <w:r w:rsidRPr="003B7431">
        <w:rPr>
          <w:b/>
          <w:color w:val="auto"/>
          <w:sz w:val="24"/>
          <w:szCs w:val="24"/>
        </w:rPr>
        <w:t xml:space="preserve">  </w:t>
      </w:r>
      <w:r w:rsidR="00024246" w:rsidRPr="003B7431">
        <w:rPr>
          <w:b/>
          <w:color w:val="auto"/>
          <w:sz w:val="24"/>
          <w:szCs w:val="24"/>
        </w:rPr>
        <w:t xml:space="preserve">Приложение </w:t>
      </w:r>
      <w:r w:rsidR="00F8583C">
        <w:rPr>
          <w:b/>
          <w:color w:val="auto"/>
          <w:sz w:val="24"/>
          <w:szCs w:val="24"/>
        </w:rPr>
        <w:t xml:space="preserve">№ </w:t>
      </w:r>
      <w:r w:rsidR="004A6984">
        <w:rPr>
          <w:b/>
          <w:color w:val="auto"/>
          <w:sz w:val="24"/>
          <w:szCs w:val="24"/>
        </w:rPr>
        <w:t>7</w:t>
      </w:r>
    </w:p>
    <w:p w:rsidR="007803AF" w:rsidRDefault="007803AF" w:rsidP="007D3434">
      <w:pPr>
        <w:pStyle w:val="style77"/>
        <w:spacing w:before="0" w:after="0"/>
        <w:jc w:val="center"/>
        <w:rPr>
          <w:rStyle w:val="style901"/>
          <w:bCs/>
          <w:color w:val="auto"/>
          <w:sz w:val="24"/>
          <w:szCs w:val="24"/>
        </w:rPr>
      </w:pPr>
    </w:p>
    <w:p w:rsidR="00024246" w:rsidRPr="003B7431" w:rsidRDefault="00024246" w:rsidP="007D3434">
      <w:pPr>
        <w:pStyle w:val="style77"/>
        <w:spacing w:before="0" w:after="0"/>
        <w:jc w:val="center"/>
        <w:rPr>
          <w:b/>
          <w:sz w:val="24"/>
          <w:szCs w:val="24"/>
        </w:rPr>
      </w:pPr>
      <w:r w:rsidRPr="007D3434">
        <w:rPr>
          <w:rStyle w:val="style901"/>
          <w:bCs/>
          <w:color w:val="auto"/>
          <w:sz w:val="24"/>
          <w:szCs w:val="24"/>
        </w:rPr>
        <w:t xml:space="preserve">Примерный план </w:t>
      </w:r>
      <w:r w:rsidRPr="007D3434">
        <w:rPr>
          <w:bCs/>
          <w:color w:val="auto"/>
          <w:sz w:val="24"/>
          <w:szCs w:val="24"/>
        </w:rPr>
        <w:br/>
      </w:r>
      <w:r w:rsidRPr="007D3434">
        <w:rPr>
          <w:rStyle w:val="style901"/>
          <w:bCs/>
          <w:color w:val="auto"/>
          <w:sz w:val="24"/>
          <w:szCs w:val="24"/>
        </w:rPr>
        <w:t xml:space="preserve">социально-психологической характеристики семьи </w:t>
      </w:r>
      <w:r w:rsidRPr="003B7431">
        <w:rPr>
          <w:rStyle w:val="style51"/>
          <w:b/>
          <w:color w:val="auto"/>
          <w:sz w:val="24"/>
          <w:szCs w:val="24"/>
        </w:rPr>
        <w:t>кандидата</w:t>
      </w:r>
    </w:p>
    <w:p w:rsidR="00024246" w:rsidRPr="007D3434" w:rsidRDefault="00024246" w:rsidP="007D3434">
      <w:pPr>
        <w:pStyle w:val="style77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622"/>
        <w:gridCol w:w="4227"/>
        <w:gridCol w:w="4908"/>
      </w:tblGrid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Отношение родителей к своей профессии</w:t>
            </w:r>
          </w:p>
          <w:p w:rsidR="00024246" w:rsidRPr="007D3434" w:rsidRDefault="00024246" w:rsidP="003B7431">
            <w:pPr>
              <w:suppressAutoHyphens/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и общественной деятельности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jc w:val="center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отрицательное, равнодушное</w:t>
            </w:r>
          </w:p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активное, пассивное.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Культурный уровень родителей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Что является предметом основной заботы родителей по отношению к детям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Отношение родителей и других взрослых членов семьи к ребенку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ровное, заботливое, сверхопекаемое, равнодушное, подавляющее личность ребенка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Система воспитательных воздействий всех членов семьи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Организация совместных форм воздействия в семье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Уровень психолого-педагогических умений родителей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Осуществление контроля над поведением и деятельностью ребенка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Отношение родителей к школе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негативное, равнодушное и др.</w:t>
            </w:r>
          </w:p>
        </w:tc>
      </w:tr>
      <w:tr w:rsidR="00024246" w:rsidRPr="007D3434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7D3434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46" w:rsidRPr="007D3434" w:rsidRDefault="00024246" w:rsidP="003B7431">
            <w:pPr>
              <w:pStyle w:val="a7"/>
              <w:spacing w:before="0" w:after="0"/>
              <w:jc w:val="center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 w:cs="Times New Roman"/>
                <w:sz w:val="24"/>
              </w:rPr>
              <w:t>Взаимодействие семьи со школой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46" w:rsidRPr="007D3434" w:rsidRDefault="00024246" w:rsidP="003B7431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D3434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эпизодическое, полное отсутствие взаимодействия</w:t>
            </w:r>
          </w:p>
        </w:tc>
      </w:tr>
    </w:tbl>
    <w:p w:rsidR="00024246" w:rsidRPr="007D3434" w:rsidRDefault="00024246" w:rsidP="007D3434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024246" w:rsidRPr="007D3434" w:rsidRDefault="00024246" w:rsidP="00590954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lastRenderedPageBreak/>
        <w:tab/>
      </w:r>
      <w:r w:rsidR="007D3434">
        <w:rPr>
          <w:rFonts w:ascii="Times New Roman" w:hAnsi="Times New Roman"/>
          <w:sz w:val="24"/>
          <w:szCs w:val="24"/>
        </w:rPr>
        <w:t xml:space="preserve">  </w:t>
      </w:r>
      <w:r w:rsidR="00FF5672">
        <w:rPr>
          <w:rFonts w:ascii="Times New Roman" w:hAnsi="Times New Roman"/>
          <w:sz w:val="24"/>
          <w:szCs w:val="24"/>
        </w:rPr>
        <w:t xml:space="preserve">         </w:t>
      </w:r>
      <w:r w:rsidR="007D3434">
        <w:rPr>
          <w:rFonts w:ascii="Times New Roman" w:hAnsi="Times New Roman"/>
          <w:sz w:val="24"/>
          <w:szCs w:val="24"/>
        </w:rPr>
        <w:t xml:space="preserve">   </w:t>
      </w:r>
      <w:r w:rsidRPr="007D3434">
        <w:rPr>
          <w:rFonts w:ascii="Times New Roman" w:hAnsi="Times New Roman"/>
          <w:b/>
          <w:iCs/>
          <w:sz w:val="24"/>
          <w:szCs w:val="24"/>
        </w:rPr>
        <w:t>Приложение</w:t>
      </w:r>
      <w:r w:rsidR="00F8583C">
        <w:rPr>
          <w:rFonts w:ascii="Times New Roman" w:hAnsi="Times New Roman"/>
          <w:b/>
          <w:iCs/>
          <w:sz w:val="24"/>
          <w:szCs w:val="24"/>
        </w:rPr>
        <w:t xml:space="preserve"> № </w:t>
      </w:r>
      <w:r w:rsidRPr="007D343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A6984">
        <w:rPr>
          <w:rFonts w:ascii="Times New Roman" w:hAnsi="Times New Roman"/>
          <w:b/>
          <w:iCs/>
          <w:sz w:val="24"/>
          <w:szCs w:val="24"/>
        </w:rPr>
        <w:t>8</w:t>
      </w:r>
    </w:p>
    <w:p w:rsidR="00024246" w:rsidRDefault="007D3434" w:rsidP="00590954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F5672">
        <w:rPr>
          <w:rFonts w:ascii="Times New Roman" w:hAnsi="Times New Roman"/>
          <w:b/>
          <w:sz w:val="24"/>
          <w:szCs w:val="24"/>
        </w:rPr>
        <w:t xml:space="preserve">         </w:t>
      </w:r>
      <w:r w:rsidR="00024246" w:rsidRPr="007D3434">
        <w:rPr>
          <w:rFonts w:ascii="Times New Roman" w:hAnsi="Times New Roman"/>
          <w:b/>
          <w:sz w:val="24"/>
          <w:szCs w:val="24"/>
        </w:rPr>
        <w:t>(для детей из семей)</w:t>
      </w:r>
    </w:p>
    <w:p w:rsidR="007D3434" w:rsidRPr="007D3434" w:rsidRDefault="007D3434" w:rsidP="007D3434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024246" w:rsidRPr="00FF5672" w:rsidRDefault="005719F4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 xml:space="preserve">             </w:t>
      </w:r>
      <w:r w:rsidR="00024246" w:rsidRPr="007D3434">
        <w:rPr>
          <w:rFonts w:ascii="Times New Roman" w:hAnsi="Times New Roman"/>
          <w:b/>
          <w:sz w:val="24"/>
          <w:szCs w:val="24"/>
        </w:rPr>
        <w:t xml:space="preserve"> </w:t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7D3434">
        <w:rPr>
          <w:rFonts w:ascii="Times New Roman" w:hAnsi="Times New Roman"/>
          <w:b/>
          <w:sz w:val="24"/>
          <w:szCs w:val="24"/>
        </w:rPr>
        <w:tab/>
      </w:r>
      <w:r w:rsidR="00024246" w:rsidRPr="00FF5672">
        <w:rPr>
          <w:rFonts w:ascii="Times New Roman" w:hAnsi="Times New Roman"/>
          <w:b/>
          <w:sz w:val="24"/>
          <w:szCs w:val="24"/>
        </w:rPr>
        <w:t xml:space="preserve">        </w:t>
      </w:r>
      <w:r w:rsidRPr="00FF5672">
        <w:rPr>
          <w:rFonts w:ascii="Times New Roman" w:hAnsi="Times New Roman"/>
          <w:b/>
          <w:sz w:val="24"/>
          <w:szCs w:val="24"/>
        </w:rPr>
        <w:t xml:space="preserve">              </w:t>
      </w:r>
      <w:r w:rsidR="00024246" w:rsidRPr="00FF5672">
        <w:rPr>
          <w:rFonts w:ascii="Times New Roman" w:hAnsi="Times New Roman"/>
          <w:b/>
          <w:sz w:val="24"/>
          <w:szCs w:val="24"/>
        </w:rPr>
        <w:t xml:space="preserve"> Директору</w:t>
      </w:r>
    </w:p>
    <w:p w:rsidR="00024246" w:rsidRPr="00FF5672" w:rsidRDefault="00024246" w:rsidP="007D3434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E85F25">
        <w:rPr>
          <w:rFonts w:ascii="Times New Roman" w:hAnsi="Times New Roman"/>
          <w:b/>
          <w:sz w:val="24"/>
          <w:szCs w:val="24"/>
        </w:rPr>
        <w:t xml:space="preserve">      </w:t>
      </w:r>
      <w:r w:rsidRPr="00FF5672">
        <w:rPr>
          <w:rFonts w:ascii="Times New Roman" w:hAnsi="Times New Roman"/>
          <w:b/>
          <w:sz w:val="24"/>
          <w:szCs w:val="24"/>
        </w:rPr>
        <w:t xml:space="preserve"> ГБ</w:t>
      </w:r>
      <w:r w:rsidR="00FF5672" w:rsidRPr="00FF5672">
        <w:rPr>
          <w:rFonts w:ascii="Times New Roman" w:hAnsi="Times New Roman"/>
          <w:b/>
          <w:sz w:val="24"/>
          <w:szCs w:val="24"/>
        </w:rPr>
        <w:t xml:space="preserve"> </w:t>
      </w:r>
      <w:r w:rsidRPr="00FF5672">
        <w:rPr>
          <w:rFonts w:ascii="Times New Roman" w:hAnsi="Times New Roman"/>
          <w:b/>
          <w:sz w:val="24"/>
          <w:szCs w:val="24"/>
        </w:rPr>
        <w:t>НОУ</w:t>
      </w:r>
      <w:r w:rsidR="00E85F25">
        <w:rPr>
          <w:rFonts w:ascii="Times New Roman" w:hAnsi="Times New Roman"/>
          <w:b/>
          <w:sz w:val="24"/>
          <w:szCs w:val="24"/>
        </w:rPr>
        <w:t xml:space="preserve"> </w:t>
      </w:r>
      <w:r w:rsidRPr="00FF5672">
        <w:rPr>
          <w:rFonts w:ascii="Times New Roman" w:hAnsi="Times New Roman"/>
          <w:b/>
          <w:sz w:val="24"/>
          <w:szCs w:val="24"/>
        </w:rPr>
        <w:t>«Губернаторская</w:t>
      </w:r>
    </w:p>
    <w:p w:rsidR="00024246" w:rsidRPr="00FF5672" w:rsidRDefault="00024246" w:rsidP="007D3434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5719F4" w:rsidRPr="00FF567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85F25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5672">
        <w:rPr>
          <w:rFonts w:ascii="Times New Roman" w:hAnsi="Times New Roman"/>
          <w:b/>
          <w:sz w:val="24"/>
          <w:szCs w:val="24"/>
        </w:rPr>
        <w:t>кадетская школа-интернат МЧС»</w:t>
      </w:r>
    </w:p>
    <w:p w:rsidR="00024246" w:rsidRPr="00FF5672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  <w:t xml:space="preserve">         В.К. Савельеву</w:t>
      </w:r>
    </w:p>
    <w:p w:rsidR="00024246" w:rsidRPr="00FF5672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="005719F4" w:rsidRPr="00FF567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F5672">
        <w:rPr>
          <w:rFonts w:ascii="Times New Roman" w:hAnsi="Times New Roman"/>
          <w:b/>
          <w:sz w:val="24"/>
          <w:szCs w:val="24"/>
        </w:rPr>
        <w:t>________________________</w:t>
      </w:r>
    </w:p>
    <w:p w:rsidR="00024246" w:rsidRDefault="00024246" w:rsidP="007D34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</w:r>
      <w:r w:rsidRPr="00FF5672">
        <w:rPr>
          <w:rFonts w:ascii="Times New Roman" w:hAnsi="Times New Roman"/>
          <w:b/>
          <w:sz w:val="24"/>
          <w:szCs w:val="24"/>
        </w:rPr>
        <w:tab/>
        <w:t>ФИО заявителя</w:t>
      </w:r>
    </w:p>
    <w:p w:rsidR="007D3434" w:rsidRPr="007D3434" w:rsidRDefault="007D3434" w:rsidP="007D34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672" w:rsidRPr="00FF5672" w:rsidRDefault="007D3434" w:rsidP="00FF5672">
      <w:pPr>
        <w:pStyle w:val="4"/>
        <w:numPr>
          <w:ilvl w:val="3"/>
          <w:numId w:val="6"/>
        </w:numPr>
        <w:spacing w:before="0" w:after="0"/>
        <w:jc w:val="both"/>
      </w:pPr>
      <w:r w:rsidRPr="00E85F25">
        <w:rPr>
          <w:sz w:val="24"/>
          <w:szCs w:val="24"/>
        </w:rPr>
        <w:t xml:space="preserve">                                                          </w:t>
      </w:r>
      <w:r w:rsidR="00024246" w:rsidRPr="00E85F25">
        <w:rPr>
          <w:sz w:val="24"/>
          <w:szCs w:val="24"/>
        </w:rPr>
        <w:t>ЗАЯВЛЕНИЕ</w:t>
      </w:r>
    </w:p>
    <w:p w:rsidR="00FF5672" w:rsidRDefault="00024246" w:rsidP="00FF5672">
      <w:pPr>
        <w:pStyle w:val="5"/>
        <w:numPr>
          <w:ilvl w:val="4"/>
          <w:numId w:val="6"/>
        </w:numPr>
        <w:spacing w:before="0" w:after="0"/>
        <w:ind w:left="0" w:firstLine="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>Прошу</w:t>
      </w:r>
    </w:p>
    <w:p w:rsidR="00024246" w:rsidRPr="007D3434" w:rsidRDefault="00024246" w:rsidP="00FF5672">
      <w:pPr>
        <w:pStyle w:val="5"/>
        <w:numPr>
          <w:ilvl w:val="0"/>
          <w:numId w:val="0"/>
        </w:numPr>
        <w:spacing w:before="0" w:after="0"/>
        <w:ind w:left="360" w:hanging="36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>зачислить ____________________________________________________________________</w:t>
      </w:r>
    </w:p>
    <w:p w:rsidR="00024246" w:rsidRPr="007D3434" w:rsidRDefault="00024246" w:rsidP="00FF5672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 ребенка, степень родства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246" w:rsidRPr="007D3434" w:rsidRDefault="00024246" w:rsidP="00FF5672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в _______________ класс.</w:t>
      </w:r>
    </w:p>
    <w:p w:rsidR="00FF5672" w:rsidRDefault="00FF5672" w:rsidP="007D34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ознакомлены.</w:t>
      </w:r>
    </w:p>
    <w:p w:rsidR="00024246" w:rsidRPr="007D3434" w:rsidRDefault="00024246" w:rsidP="00E85F25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подпись ______________</w:t>
      </w:r>
    </w:p>
    <w:p w:rsidR="00024246" w:rsidRPr="007D3434" w:rsidRDefault="00024246" w:rsidP="00CB7465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24"/>
          <w:szCs w:val="24"/>
        </w:rPr>
      </w:pPr>
      <w:r w:rsidRPr="007D3434">
        <w:rPr>
          <w:sz w:val="24"/>
          <w:szCs w:val="24"/>
        </w:rPr>
        <w:t>Родители (законные представители) ребенка________________________________________</w:t>
      </w:r>
      <w:r w:rsidR="00E85F25">
        <w:rPr>
          <w:sz w:val="24"/>
          <w:szCs w:val="24"/>
        </w:rPr>
        <w:t>_______</w:t>
      </w:r>
      <w:r w:rsidR="00CB7465">
        <w:rPr>
          <w:sz w:val="24"/>
          <w:szCs w:val="24"/>
        </w:rPr>
        <w:t>______________</w:t>
      </w:r>
      <w:r w:rsidR="00E85F25">
        <w:rPr>
          <w:sz w:val="24"/>
          <w:szCs w:val="24"/>
        </w:rPr>
        <w:t>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Ф.И.О., год рождения</w:t>
      </w:r>
    </w:p>
    <w:p w:rsidR="00024246" w:rsidRPr="007D3434" w:rsidRDefault="00024246" w:rsidP="00FF5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</w:t>
      </w:r>
      <w:r w:rsidR="00FF567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место работ</w:t>
      </w:r>
      <w:r w:rsidR="00BE6DBB">
        <w:rPr>
          <w:rFonts w:ascii="Times New Roman" w:hAnsi="Times New Roman"/>
          <w:sz w:val="24"/>
          <w:szCs w:val="24"/>
        </w:rPr>
        <w:t>ы, должность, служебный телефон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85F25">
        <w:rPr>
          <w:rFonts w:ascii="Times New Roman" w:hAnsi="Times New Roman"/>
          <w:sz w:val="24"/>
          <w:szCs w:val="24"/>
        </w:rPr>
        <w:t>________________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индекс, домашний адрес реги</w:t>
      </w:r>
      <w:r w:rsidR="00BE6DBB">
        <w:rPr>
          <w:rFonts w:ascii="Times New Roman" w:hAnsi="Times New Roman"/>
          <w:sz w:val="24"/>
          <w:szCs w:val="24"/>
        </w:rPr>
        <w:t>страции/фактического проживания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85F25">
        <w:rPr>
          <w:rFonts w:ascii="Times New Roman" w:hAnsi="Times New Roman"/>
          <w:sz w:val="24"/>
          <w:szCs w:val="24"/>
        </w:rPr>
        <w:t>________________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домашний телефон и</w:t>
      </w:r>
      <w:r w:rsidR="00BE6DBB">
        <w:rPr>
          <w:rFonts w:ascii="Times New Roman" w:hAnsi="Times New Roman"/>
          <w:sz w:val="24"/>
          <w:szCs w:val="24"/>
        </w:rPr>
        <w:t>ли контактный (пример – соседи)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E85F25">
        <w:rPr>
          <w:rFonts w:ascii="Times New Roman" w:hAnsi="Times New Roman"/>
          <w:sz w:val="24"/>
          <w:szCs w:val="24"/>
        </w:rPr>
        <w:t>____________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социальный статус семьи: малообеспеченная, многодетная, неполная</w:t>
      </w:r>
    </w:p>
    <w:p w:rsidR="00024246" w:rsidRPr="007D3434" w:rsidRDefault="00024246" w:rsidP="00FF5672">
      <w:pPr>
        <w:pStyle w:val="6"/>
        <w:numPr>
          <w:ilvl w:val="5"/>
          <w:numId w:val="6"/>
        </w:numPr>
        <w:spacing w:before="0" w:after="0"/>
        <w:jc w:val="center"/>
        <w:rPr>
          <w:sz w:val="24"/>
          <w:szCs w:val="24"/>
        </w:rPr>
      </w:pPr>
    </w:p>
    <w:p w:rsidR="00E85F25" w:rsidRDefault="00024246" w:rsidP="00E85F25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24"/>
          <w:szCs w:val="24"/>
        </w:rPr>
      </w:pPr>
      <w:r w:rsidRPr="00E85F25">
        <w:rPr>
          <w:sz w:val="24"/>
          <w:szCs w:val="24"/>
        </w:rPr>
        <w:t>Ближайшие родственники</w:t>
      </w:r>
      <w:r w:rsidR="00E85F25" w:rsidRPr="00E85F25">
        <w:rPr>
          <w:sz w:val="24"/>
          <w:szCs w:val="24"/>
        </w:rPr>
        <w:t xml:space="preserve"> </w:t>
      </w:r>
      <w:r w:rsidRPr="00E85F25">
        <w:rPr>
          <w:sz w:val="24"/>
          <w:szCs w:val="24"/>
        </w:rPr>
        <w:t xml:space="preserve">в </w:t>
      </w:r>
      <w:r w:rsidR="00E85F25">
        <w:rPr>
          <w:sz w:val="24"/>
          <w:szCs w:val="24"/>
        </w:rPr>
        <w:t>К</w:t>
      </w:r>
      <w:r w:rsidRPr="00E85F25">
        <w:rPr>
          <w:sz w:val="24"/>
          <w:szCs w:val="24"/>
        </w:rPr>
        <w:t>емерово</w:t>
      </w:r>
    </w:p>
    <w:p w:rsidR="00024246" w:rsidRPr="00E85F25" w:rsidRDefault="00024246" w:rsidP="00E85F25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24"/>
          <w:szCs w:val="24"/>
        </w:rPr>
      </w:pPr>
      <w:r w:rsidRPr="00E85F25">
        <w:rPr>
          <w:b w:val="0"/>
          <w:sz w:val="24"/>
          <w:szCs w:val="24"/>
        </w:rPr>
        <w:t>__________</w:t>
      </w:r>
      <w:r w:rsidR="00FF5672" w:rsidRPr="00E85F25">
        <w:rPr>
          <w:b w:val="0"/>
          <w:sz w:val="24"/>
          <w:szCs w:val="24"/>
        </w:rPr>
        <w:t>_____________________</w:t>
      </w:r>
      <w:r w:rsidR="00E85F25">
        <w:rPr>
          <w:b w:val="0"/>
          <w:sz w:val="24"/>
          <w:szCs w:val="24"/>
        </w:rPr>
        <w:t>___________________________________________</w:t>
      </w:r>
      <w:r w:rsidR="00FF5672" w:rsidRPr="00E85F25">
        <w:rPr>
          <w:b w:val="0"/>
          <w:sz w:val="24"/>
          <w:szCs w:val="24"/>
        </w:rPr>
        <w:t>___</w:t>
      </w:r>
    </w:p>
    <w:p w:rsidR="00024246" w:rsidRPr="007D3434" w:rsidRDefault="00E85F25" w:rsidP="00E85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E6DBB">
        <w:rPr>
          <w:rFonts w:ascii="Times New Roman" w:hAnsi="Times New Roman"/>
          <w:sz w:val="24"/>
          <w:szCs w:val="24"/>
        </w:rPr>
        <w:t>Ф.И.О., степень родства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FF5672">
        <w:rPr>
          <w:rFonts w:ascii="Times New Roman" w:hAnsi="Times New Roman"/>
          <w:sz w:val="24"/>
          <w:szCs w:val="24"/>
        </w:rPr>
        <w:t>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домашний адрес, домашний или контактный телефон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FF5672">
        <w:rPr>
          <w:rFonts w:ascii="Times New Roman" w:hAnsi="Times New Roman"/>
          <w:sz w:val="24"/>
          <w:szCs w:val="24"/>
        </w:rPr>
        <w:t>__________</w:t>
      </w:r>
    </w:p>
    <w:p w:rsidR="00E85F25" w:rsidRDefault="00024246" w:rsidP="00FF5672">
      <w:pPr>
        <w:pStyle w:val="6"/>
        <w:numPr>
          <w:ilvl w:val="5"/>
          <w:numId w:val="6"/>
        </w:numPr>
        <w:spacing w:before="0" w:after="0"/>
        <w:jc w:val="center"/>
        <w:rPr>
          <w:sz w:val="24"/>
          <w:szCs w:val="24"/>
        </w:rPr>
      </w:pPr>
      <w:r w:rsidRPr="00E85F25">
        <w:rPr>
          <w:sz w:val="24"/>
          <w:szCs w:val="24"/>
        </w:rPr>
        <w:t>В случае</w:t>
      </w:r>
      <w:r w:rsidR="00FF5672" w:rsidRPr="00E85F25">
        <w:rPr>
          <w:sz w:val="24"/>
          <w:szCs w:val="24"/>
        </w:rPr>
        <w:t>,</w:t>
      </w:r>
      <w:r w:rsidR="00E85F25" w:rsidRPr="00E85F25">
        <w:rPr>
          <w:sz w:val="24"/>
          <w:szCs w:val="24"/>
        </w:rPr>
        <w:t xml:space="preserve"> </w:t>
      </w:r>
      <w:r w:rsidRPr="00E85F25">
        <w:rPr>
          <w:sz w:val="24"/>
          <w:szCs w:val="24"/>
        </w:rPr>
        <w:t xml:space="preserve"> если я (мы) __________________________________________</w:t>
      </w:r>
      <w:r w:rsidR="00E85F25">
        <w:rPr>
          <w:sz w:val="24"/>
          <w:szCs w:val="24"/>
        </w:rPr>
        <w:t>_______</w:t>
      </w:r>
      <w:r w:rsidRPr="00E85F25">
        <w:rPr>
          <w:sz w:val="24"/>
          <w:szCs w:val="24"/>
        </w:rPr>
        <w:t>________</w:t>
      </w:r>
    </w:p>
    <w:p w:rsidR="00024246" w:rsidRPr="00E85F25" w:rsidRDefault="00E85F25" w:rsidP="00E85F25">
      <w:pPr>
        <w:pStyle w:val="6"/>
        <w:numPr>
          <w:ilvl w:val="5"/>
          <w:numId w:val="6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24246" w:rsidRPr="00E85F25">
        <w:rPr>
          <w:sz w:val="24"/>
          <w:szCs w:val="24"/>
        </w:rPr>
        <w:t>Ф.И.О. родителя (законных представителей)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не сможем забрать ребенка на каникулы (выходные, праздничные дни), доверяю это при наличии </w:t>
      </w:r>
      <w:r w:rsidRPr="007D3434">
        <w:rPr>
          <w:rFonts w:ascii="Times New Roman" w:hAnsi="Times New Roman"/>
          <w:b/>
          <w:sz w:val="24"/>
          <w:szCs w:val="24"/>
        </w:rPr>
        <w:t>Доверенности / Согласия на сопровождение, заверенного нотариусом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</w:t>
      </w:r>
      <w:r w:rsidR="00E85F25">
        <w:rPr>
          <w:rFonts w:ascii="Times New Roman" w:hAnsi="Times New Roman"/>
          <w:sz w:val="24"/>
          <w:szCs w:val="24"/>
        </w:rPr>
        <w:t>________________________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Ф.И.О., степень родства</w:t>
      </w:r>
    </w:p>
    <w:p w:rsidR="00024246" w:rsidRPr="007D3434" w:rsidRDefault="00024246" w:rsidP="00FF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Хронические заболевания _________________________________________________</w:t>
      </w:r>
      <w:r w:rsidR="00FF5672">
        <w:rPr>
          <w:rFonts w:ascii="Times New Roman" w:hAnsi="Times New Roman"/>
          <w:sz w:val="24"/>
          <w:szCs w:val="24"/>
        </w:rPr>
        <w:t>____</w:t>
      </w:r>
    </w:p>
    <w:p w:rsidR="00024246" w:rsidRPr="007D3434" w:rsidRDefault="00024246" w:rsidP="00FF56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перечислить заболевания</w:t>
      </w:r>
    </w:p>
    <w:p w:rsidR="00024246" w:rsidRPr="007D3434" w:rsidRDefault="00E85F25" w:rsidP="007D3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24246" w:rsidRPr="007D3434">
        <w:rPr>
          <w:rFonts w:ascii="Times New Roman" w:hAnsi="Times New Roman"/>
          <w:sz w:val="24"/>
          <w:szCs w:val="24"/>
        </w:rPr>
        <w:t>не в стадии обострения.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Родитель (законный представитель): 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______                                ___________                            </w:t>
      </w:r>
      <w:r w:rsidR="00FF5672">
        <w:rPr>
          <w:rFonts w:ascii="Times New Roman" w:hAnsi="Times New Roman"/>
          <w:sz w:val="24"/>
          <w:szCs w:val="24"/>
        </w:rPr>
        <w:t xml:space="preserve">            </w:t>
      </w:r>
      <w:r w:rsidRPr="007D3434">
        <w:rPr>
          <w:rFonts w:ascii="Times New Roman" w:hAnsi="Times New Roman"/>
          <w:sz w:val="24"/>
          <w:szCs w:val="24"/>
        </w:rPr>
        <w:t>____________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  дата                                    подпись                                               расшифровка</w:t>
      </w:r>
    </w:p>
    <w:p w:rsidR="00024246" w:rsidRPr="00FF5672" w:rsidRDefault="007D3434" w:rsidP="00590954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FF5672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024246" w:rsidRPr="00FF567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8583C">
        <w:rPr>
          <w:rFonts w:ascii="Times New Roman" w:hAnsi="Times New Roman"/>
          <w:b/>
          <w:sz w:val="24"/>
          <w:szCs w:val="24"/>
        </w:rPr>
        <w:t xml:space="preserve">№ </w:t>
      </w:r>
      <w:r w:rsidR="004A6984">
        <w:rPr>
          <w:rFonts w:ascii="Times New Roman" w:hAnsi="Times New Roman"/>
          <w:b/>
          <w:sz w:val="24"/>
          <w:szCs w:val="24"/>
        </w:rPr>
        <w:t>9</w:t>
      </w:r>
    </w:p>
    <w:p w:rsidR="00024246" w:rsidRPr="007D3434" w:rsidRDefault="00024246" w:rsidP="0059095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>(для детей-сирот и детей,</w:t>
      </w:r>
      <w:r w:rsidR="007D3434">
        <w:rPr>
          <w:rFonts w:ascii="Times New Roman" w:hAnsi="Times New Roman"/>
          <w:b/>
          <w:sz w:val="24"/>
          <w:szCs w:val="24"/>
        </w:rPr>
        <w:t xml:space="preserve"> </w:t>
      </w:r>
      <w:r w:rsidRPr="007D3434">
        <w:rPr>
          <w:rFonts w:ascii="Times New Roman" w:hAnsi="Times New Roman"/>
          <w:b/>
          <w:sz w:val="24"/>
          <w:szCs w:val="24"/>
        </w:rPr>
        <w:t xml:space="preserve">оставшихся </w:t>
      </w:r>
      <w:r w:rsidR="007D343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D3434">
        <w:rPr>
          <w:rFonts w:ascii="Times New Roman" w:hAnsi="Times New Roman"/>
          <w:b/>
          <w:sz w:val="24"/>
          <w:szCs w:val="24"/>
        </w:rPr>
        <w:t>без попечения родителей)</w:t>
      </w:r>
    </w:p>
    <w:p w:rsidR="00024246" w:rsidRPr="007D3434" w:rsidRDefault="00024246" w:rsidP="007D343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024246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7D3434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 xml:space="preserve">        </w:t>
      </w:r>
      <w:r w:rsidR="005719F4" w:rsidRPr="00931BA5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31BA5">
        <w:rPr>
          <w:rFonts w:ascii="Times New Roman" w:hAnsi="Times New Roman"/>
          <w:b/>
          <w:sz w:val="24"/>
          <w:szCs w:val="24"/>
        </w:rPr>
        <w:t xml:space="preserve"> Директору</w:t>
      </w:r>
    </w:p>
    <w:p w:rsidR="00024246" w:rsidRPr="00931BA5" w:rsidRDefault="00024246" w:rsidP="007D3434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4"/>
          <w:szCs w:val="24"/>
        </w:rPr>
      </w:pPr>
      <w:r w:rsidRPr="00931BA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5719F4" w:rsidRPr="00931BA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31BA5">
        <w:rPr>
          <w:rFonts w:ascii="Times New Roman" w:hAnsi="Times New Roman"/>
          <w:b/>
          <w:sz w:val="24"/>
          <w:szCs w:val="24"/>
        </w:rPr>
        <w:t>ГБНОУ «Губернаторская</w:t>
      </w:r>
    </w:p>
    <w:p w:rsidR="00024246" w:rsidRPr="00931BA5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5719F4" w:rsidRPr="00931B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931BA5">
        <w:rPr>
          <w:rFonts w:ascii="Times New Roman" w:hAnsi="Times New Roman"/>
          <w:b/>
          <w:sz w:val="24"/>
          <w:szCs w:val="24"/>
        </w:rPr>
        <w:t>кадетская школа-интернат МЧС»</w:t>
      </w:r>
    </w:p>
    <w:p w:rsidR="00024246" w:rsidRPr="00931BA5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5719F4" w:rsidRPr="00931BA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7B0316" w:rsidRPr="00931BA5">
        <w:rPr>
          <w:rFonts w:ascii="Times New Roman" w:hAnsi="Times New Roman"/>
          <w:b/>
          <w:sz w:val="24"/>
          <w:szCs w:val="24"/>
        </w:rPr>
        <w:t xml:space="preserve">             </w:t>
      </w:r>
      <w:r w:rsidRPr="00931BA5">
        <w:rPr>
          <w:rFonts w:ascii="Times New Roman" w:hAnsi="Times New Roman"/>
          <w:b/>
          <w:sz w:val="24"/>
          <w:szCs w:val="24"/>
        </w:rPr>
        <w:t>В.К. Савельеву</w:t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  <w:t xml:space="preserve">                          __</w:t>
      </w:r>
      <w:r w:rsidR="00CB7465">
        <w:rPr>
          <w:rFonts w:ascii="Times New Roman" w:hAnsi="Times New Roman"/>
          <w:b/>
          <w:sz w:val="24"/>
          <w:szCs w:val="24"/>
        </w:rPr>
        <w:t>_____________</w:t>
      </w:r>
      <w:r w:rsidRPr="00931BA5">
        <w:rPr>
          <w:rFonts w:ascii="Times New Roman" w:hAnsi="Times New Roman"/>
          <w:b/>
          <w:sz w:val="24"/>
          <w:szCs w:val="24"/>
        </w:rPr>
        <w:t>___________</w:t>
      </w:r>
    </w:p>
    <w:p w:rsidR="00024246" w:rsidRPr="00931BA5" w:rsidRDefault="00024246" w:rsidP="007D34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Pr="00931BA5">
        <w:rPr>
          <w:rFonts w:ascii="Times New Roman" w:hAnsi="Times New Roman"/>
          <w:b/>
          <w:sz w:val="24"/>
          <w:szCs w:val="24"/>
        </w:rPr>
        <w:tab/>
      </w:r>
      <w:r w:rsidR="005719F4" w:rsidRPr="00931BA5">
        <w:rPr>
          <w:rFonts w:ascii="Times New Roman" w:hAnsi="Times New Roman"/>
          <w:b/>
          <w:sz w:val="24"/>
          <w:szCs w:val="24"/>
        </w:rPr>
        <w:t xml:space="preserve">           </w:t>
      </w:r>
      <w:r w:rsidRPr="00931BA5">
        <w:rPr>
          <w:rFonts w:ascii="Times New Roman" w:hAnsi="Times New Roman"/>
          <w:b/>
          <w:sz w:val="24"/>
          <w:szCs w:val="24"/>
        </w:rPr>
        <w:t xml:space="preserve">      ФИО заявителя</w:t>
      </w:r>
    </w:p>
    <w:p w:rsidR="00024246" w:rsidRPr="007D3434" w:rsidRDefault="00024246" w:rsidP="007D343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024246" w:rsidRPr="007D3434" w:rsidRDefault="007D3434" w:rsidP="007D3434">
      <w:pPr>
        <w:pStyle w:val="4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24246" w:rsidRPr="007D3434">
        <w:rPr>
          <w:sz w:val="24"/>
          <w:szCs w:val="24"/>
        </w:rPr>
        <w:t>ЗАЯВЛЕНИЕ</w:t>
      </w:r>
    </w:p>
    <w:p w:rsidR="00024246" w:rsidRPr="007D3434" w:rsidRDefault="00024246" w:rsidP="007D3434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 xml:space="preserve">Прошу </w:t>
      </w:r>
      <w:r w:rsidR="00931BA5">
        <w:rPr>
          <w:sz w:val="24"/>
          <w:szCs w:val="24"/>
        </w:rPr>
        <w:t>з</w:t>
      </w:r>
      <w:r w:rsidRPr="007D3434">
        <w:rPr>
          <w:sz w:val="24"/>
          <w:szCs w:val="24"/>
        </w:rPr>
        <w:t>ачислить</w:t>
      </w:r>
      <w:r w:rsidRPr="007D3434">
        <w:rPr>
          <w:b w:val="0"/>
          <w:sz w:val="24"/>
          <w:szCs w:val="24"/>
        </w:rPr>
        <w:t>________________________________</w:t>
      </w:r>
      <w:r w:rsidR="00931BA5">
        <w:rPr>
          <w:b w:val="0"/>
          <w:sz w:val="24"/>
          <w:szCs w:val="24"/>
        </w:rPr>
        <w:t>_____________________________</w:t>
      </w:r>
    </w:p>
    <w:p w:rsidR="00024246" w:rsidRPr="007D3434" w:rsidRDefault="00024246" w:rsidP="00FF5672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Ф.</w:t>
      </w:r>
      <w:r w:rsidR="00FF5672">
        <w:rPr>
          <w:rFonts w:ascii="Times New Roman" w:hAnsi="Times New Roman"/>
          <w:sz w:val="24"/>
          <w:szCs w:val="24"/>
        </w:rPr>
        <w:t>И.О. ребенка, социальный статус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</w:t>
      </w:r>
      <w:r w:rsidR="00086BD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24246" w:rsidRPr="007D3434" w:rsidRDefault="00024246" w:rsidP="00086BD2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в _______________ класс.</w:t>
      </w:r>
    </w:p>
    <w:p w:rsidR="00086BD2" w:rsidRDefault="00086BD2" w:rsidP="007D343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24246" w:rsidRDefault="00024246" w:rsidP="007D343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024246" w:rsidRDefault="00024246" w:rsidP="00931BA5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подпись ________________</w:t>
      </w:r>
    </w:p>
    <w:p w:rsidR="00086BD2" w:rsidRPr="007D3434" w:rsidRDefault="00086BD2" w:rsidP="007D343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B7465" w:rsidRDefault="00024246" w:rsidP="007D3434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 xml:space="preserve">Законные представители </w:t>
      </w:r>
      <w:r w:rsidRPr="00086BD2">
        <w:rPr>
          <w:sz w:val="24"/>
          <w:szCs w:val="24"/>
        </w:rPr>
        <w:t>и доверенные лица</w:t>
      </w:r>
      <w:r w:rsidRPr="007D3434">
        <w:rPr>
          <w:sz w:val="24"/>
          <w:szCs w:val="24"/>
        </w:rPr>
        <w:t xml:space="preserve"> законных представителей </w:t>
      </w:r>
      <w:r w:rsidR="00086BD2">
        <w:rPr>
          <w:sz w:val="24"/>
          <w:szCs w:val="24"/>
        </w:rPr>
        <w:t>кандидата</w:t>
      </w:r>
      <w:r w:rsidRPr="007D3434">
        <w:rPr>
          <w:sz w:val="24"/>
          <w:szCs w:val="24"/>
        </w:rPr>
        <w:t xml:space="preserve">   </w:t>
      </w:r>
    </w:p>
    <w:p w:rsidR="00024246" w:rsidRPr="007D3434" w:rsidRDefault="00024246" w:rsidP="007D3434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4"/>
          <w:szCs w:val="24"/>
        </w:rPr>
      </w:pPr>
      <w:r w:rsidRPr="007D3434">
        <w:rPr>
          <w:sz w:val="24"/>
          <w:szCs w:val="24"/>
        </w:rPr>
        <w:t xml:space="preserve">                       _____________________________________________________</w:t>
      </w:r>
      <w:r w:rsidR="00931BA5">
        <w:rPr>
          <w:sz w:val="24"/>
          <w:szCs w:val="24"/>
        </w:rPr>
        <w:t>________________________</w:t>
      </w:r>
    </w:p>
    <w:p w:rsidR="00024246" w:rsidRPr="007D3434" w:rsidRDefault="00086BD2" w:rsidP="0008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год рождения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___________________</w:t>
      </w:r>
    </w:p>
    <w:p w:rsidR="00024246" w:rsidRPr="007D3434" w:rsidRDefault="00024246" w:rsidP="0008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место работ</w:t>
      </w:r>
      <w:r w:rsidR="00086BD2">
        <w:rPr>
          <w:rFonts w:ascii="Times New Roman" w:hAnsi="Times New Roman"/>
          <w:sz w:val="24"/>
          <w:szCs w:val="24"/>
        </w:rPr>
        <w:t>ы, должность, служебный телефон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____________________</w:t>
      </w:r>
    </w:p>
    <w:p w:rsidR="00024246" w:rsidRPr="007D3434" w:rsidRDefault="00024246" w:rsidP="0008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индекс, домашний адрес регистрации</w:t>
      </w:r>
      <w:r w:rsidR="00086BD2">
        <w:rPr>
          <w:rFonts w:ascii="Times New Roman" w:hAnsi="Times New Roman"/>
          <w:sz w:val="24"/>
          <w:szCs w:val="24"/>
        </w:rPr>
        <w:t>/фактического проживания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</w:t>
      </w:r>
    </w:p>
    <w:p w:rsidR="00024246" w:rsidRDefault="00024246" w:rsidP="0008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домашний телефон или контактный (пример – соседи)</w:t>
      </w:r>
    </w:p>
    <w:p w:rsidR="00086BD2" w:rsidRPr="007D3434" w:rsidRDefault="00086BD2" w:rsidP="00086B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24246" w:rsidRPr="007D3434" w:rsidRDefault="00024246" w:rsidP="00086BD2">
      <w:pPr>
        <w:pStyle w:val="21"/>
        <w:spacing w:after="0" w:line="240" w:lineRule="auto"/>
        <w:jc w:val="center"/>
      </w:pPr>
      <w:r w:rsidRPr="00086BD2">
        <w:rPr>
          <w:b/>
        </w:rPr>
        <w:t>Данные на</w:t>
      </w:r>
      <w:r w:rsidRPr="00086BD2">
        <w:t xml:space="preserve"> </w:t>
      </w:r>
      <w:r w:rsidRPr="00086BD2">
        <w:rPr>
          <w:b/>
        </w:rPr>
        <w:t>доверенное лицо</w:t>
      </w:r>
      <w:r w:rsidRPr="00086BD2">
        <w:t>:</w:t>
      </w:r>
      <w:r w:rsidRPr="007D3434">
        <w:t xml:space="preserve"> ______________________________________________________________</w:t>
      </w:r>
      <w:r w:rsidR="00931BA5">
        <w:t>_______________</w:t>
      </w:r>
    </w:p>
    <w:p w:rsidR="00086BD2" w:rsidRPr="00931BA5" w:rsidRDefault="00024246" w:rsidP="007D3434">
      <w:pPr>
        <w:pStyle w:val="21"/>
        <w:spacing w:after="0" w:line="240" w:lineRule="auto"/>
        <w:jc w:val="both"/>
        <w:rPr>
          <w:b/>
        </w:rPr>
      </w:pPr>
      <w:r w:rsidRPr="00931BA5">
        <w:rPr>
          <w:b/>
        </w:rPr>
        <w:t>Ближайшие родственники</w:t>
      </w:r>
      <w:r w:rsidR="007B0316" w:rsidRPr="00931BA5">
        <w:rPr>
          <w:b/>
        </w:rPr>
        <w:t xml:space="preserve"> в</w:t>
      </w:r>
    </w:p>
    <w:p w:rsidR="00024246" w:rsidRPr="007D3434" w:rsidRDefault="007B0316" w:rsidP="007D3434">
      <w:pPr>
        <w:pStyle w:val="21"/>
        <w:spacing w:after="0" w:line="240" w:lineRule="auto"/>
        <w:jc w:val="both"/>
      </w:pPr>
      <w:r w:rsidRPr="00931BA5">
        <w:rPr>
          <w:b/>
        </w:rPr>
        <w:t xml:space="preserve"> </w:t>
      </w:r>
      <w:r w:rsidR="00086BD2" w:rsidRPr="00931BA5">
        <w:rPr>
          <w:b/>
        </w:rPr>
        <w:t>Кемерово</w:t>
      </w:r>
      <w:r w:rsidR="00024246" w:rsidRPr="007D3434">
        <w:t>_______________________________</w:t>
      </w:r>
      <w:r w:rsidR="00931BA5">
        <w:t>_______</w:t>
      </w:r>
      <w:r w:rsidR="00086BD2">
        <w:t>____________________________</w:t>
      </w:r>
    </w:p>
    <w:p w:rsidR="00024246" w:rsidRPr="007D3434" w:rsidRDefault="00024246" w:rsidP="00086BD2">
      <w:pPr>
        <w:pStyle w:val="21"/>
        <w:spacing w:after="0" w:line="240" w:lineRule="auto"/>
        <w:jc w:val="center"/>
      </w:pPr>
      <w:r w:rsidRPr="007D3434">
        <w:t>ФИО, степень родства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________________</w:t>
      </w:r>
    </w:p>
    <w:p w:rsidR="00024246" w:rsidRPr="007D3434" w:rsidRDefault="00024246" w:rsidP="0008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домашний адрес, домашний или контактный телефон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86BD2">
        <w:rPr>
          <w:rFonts w:ascii="Times New Roman" w:hAnsi="Times New Roman"/>
          <w:sz w:val="24"/>
          <w:szCs w:val="24"/>
        </w:rPr>
        <w:t>__________</w:t>
      </w:r>
    </w:p>
    <w:p w:rsidR="00024246" w:rsidRPr="007D3434" w:rsidRDefault="00024246" w:rsidP="00931B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Хронические</w:t>
      </w:r>
      <w:r w:rsidR="00931BA5">
        <w:rPr>
          <w:rFonts w:ascii="Times New Roman" w:hAnsi="Times New Roman"/>
          <w:sz w:val="24"/>
          <w:szCs w:val="24"/>
        </w:rPr>
        <w:t xml:space="preserve"> </w:t>
      </w:r>
      <w:r w:rsidRPr="007D3434">
        <w:rPr>
          <w:rFonts w:ascii="Times New Roman" w:hAnsi="Times New Roman"/>
          <w:sz w:val="24"/>
          <w:szCs w:val="24"/>
        </w:rPr>
        <w:t>заболевания ________________________________________________________________________</w:t>
      </w:r>
      <w:r w:rsidR="00086BD2">
        <w:rPr>
          <w:rFonts w:ascii="Times New Roman" w:hAnsi="Times New Roman"/>
          <w:sz w:val="24"/>
          <w:szCs w:val="24"/>
        </w:rPr>
        <w:t>_____</w:t>
      </w:r>
    </w:p>
    <w:p w:rsidR="00024246" w:rsidRPr="007D3434" w:rsidRDefault="00024246" w:rsidP="00086BD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перечислить заболевания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___________________________________________________</w:t>
      </w:r>
      <w:r w:rsidR="00086BD2">
        <w:rPr>
          <w:rFonts w:ascii="Times New Roman" w:hAnsi="Times New Roman"/>
          <w:sz w:val="24"/>
          <w:szCs w:val="24"/>
        </w:rPr>
        <w:t>______</w:t>
      </w:r>
      <w:r w:rsidRPr="007D3434">
        <w:rPr>
          <w:rFonts w:ascii="Times New Roman" w:hAnsi="Times New Roman"/>
          <w:sz w:val="24"/>
          <w:szCs w:val="24"/>
        </w:rPr>
        <w:t xml:space="preserve"> не в стадии обострения.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>Законные представители (</w:t>
      </w:r>
      <w:r w:rsidRPr="007D3434">
        <w:rPr>
          <w:rFonts w:ascii="Times New Roman" w:hAnsi="Times New Roman"/>
          <w:i/>
          <w:sz w:val="24"/>
          <w:szCs w:val="24"/>
        </w:rPr>
        <w:t>доверенные лица)</w:t>
      </w: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46" w:rsidRPr="007D3434" w:rsidRDefault="00024246" w:rsidP="007D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34">
        <w:rPr>
          <w:rFonts w:ascii="Times New Roman" w:hAnsi="Times New Roman"/>
          <w:sz w:val="24"/>
          <w:szCs w:val="24"/>
        </w:rPr>
        <w:t xml:space="preserve">____________              _______________________            </w:t>
      </w:r>
      <w:r w:rsidR="00086BD2">
        <w:rPr>
          <w:rFonts w:ascii="Times New Roman" w:hAnsi="Times New Roman"/>
          <w:sz w:val="24"/>
          <w:szCs w:val="24"/>
        </w:rPr>
        <w:t xml:space="preserve">     </w:t>
      </w:r>
      <w:r w:rsidRPr="007D3434">
        <w:rPr>
          <w:rFonts w:ascii="Times New Roman" w:hAnsi="Times New Roman"/>
          <w:sz w:val="24"/>
          <w:szCs w:val="24"/>
        </w:rPr>
        <w:t>________________________</w:t>
      </w:r>
    </w:p>
    <w:p w:rsidR="007D3434" w:rsidRDefault="00086BD2" w:rsidP="00931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24246" w:rsidRPr="007D3434">
        <w:rPr>
          <w:rFonts w:ascii="Times New Roman" w:hAnsi="Times New Roman"/>
          <w:sz w:val="24"/>
          <w:szCs w:val="24"/>
        </w:rPr>
        <w:t>дата                                       подпись                                             расшифровка</w:t>
      </w:r>
    </w:p>
    <w:p w:rsidR="007D3434" w:rsidRDefault="007D3434" w:rsidP="000339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D3434" w:rsidRDefault="007D3434" w:rsidP="000339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D3434" w:rsidRDefault="007D3434" w:rsidP="000339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33962" w:rsidRPr="00D92D8D" w:rsidRDefault="007D3434" w:rsidP="000339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33962" w:rsidRPr="00D92D8D">
        <w:rPr>
          <w:rFonts w:ascii="Times New Roman" w:hAnsi="Times New Roman"/>
          <w:b/>
          <w:sz w:val="24"/>
          <w:szCs w:val="24"/>
        </w:rPr>
        <w:t xml:space="preserve">риложение № </w:t>
      </w:r>
      <w:r w:rsidR="004A6984">
        <w:rPr>
          <w:rFonts w:ascii="Times New Roman" w:hAnsi="Times New Roman"/>
          <w:b/>
          <w:sz w:val="24"/>
          <w:szCs w:val="24"/>
        </w:rPr>
        <w:t>10</w:t>
      </w:r>
    </w:p>
    <w:p w:rsidR="00402D1E" w:rsidRDefault="00402D1E" w:rsidP="00033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2D1E" w:rsidRDefault="00402D1E" w:rsidP="00402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>Документы необходимые для формирования личного дела кандидата на поступлен</w:t>
      </w:r>
      <w:r w:rsidR="008F5721">
        <w:rPr>
          <w:rFonts w:ascii="Times New Roman" w:hAnsi="Times New Roman"/>
          <w:b/>
          <w:sz w:val="28"/>
          <w:szCs w:val="28"/>
        </w:rPr>
        <w:t>ие в Учреждение</w:t>
      </w:r>
      <w:r w:rsidRPr="00402D1E">
        <w:rPr>
          <w:rFonts w:ascii="Times New Roman" w:hAnsi="Times New Roman"/>
          <w:b/>
          <w:sz w:val="28"/>
          <w:szCs w:val="28"/>
        </w:rPr>
        <w:t>:</w:t>
      </w:r>
    </w:p>
    <w:p w:rsidR="00C145F3" w:rsidRPr="00402D1E" w:rsidRDefault="00C145F3" w:rsidP="00402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Заключение от Управления образования город</w:t>
      </w:r>
      <w:r w:rsidR="00C145F3">
        <w:rPr>
          <w:rFonts w:ascii="Times New Roman" w:hAnsi="Times New Roman"/>
          <w:sz w:val="28"/>
          <w:szCs w:val="28"/>
        </w:rPr>
        <w:t>ов</w:t>
      </w:r>
      <w:r w:rsidRPr="00402D1E">
        <w:rPr>
          <w:rFonts w:ascii="Times New Roman" w:hAnsi="Times New Roman"/>
          <w:sz w:val="28"/>
          <w:szCs w:val="28"/>
        </w:rPr>
        <w:t xml:space="preserve"> (район</w:t>
      </w:r>
      <w:r w:rsidR="00C145F3">
        <w:rPr>
          <w:rFonts w:ascii="Times New Roman" w:hAnsi="Times New Roman"/>
          <w:sz w:val="28"/>
          <w:szCs w:val="28"/>
        </w:rPr>
        <w:t>ов</w:t>
      </w:r>
      <w:r w:rsidRPr="00402D1E">
        <w:rPr>
          <w:rFonts w:ascii="Times New Roman" w:hAnsi="Times New Roman"/>
          <w:sz w:val="28"/>
          <w:szCs w:val="28"/>
        </w:rPr>
        <w:t xml:space="preserve">) </w:t>
      </w:r>
      <w:r w:rsidR="00C145F3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Pr="00402D1E">
        <w:rPr>
          <w:rFonts w:ascii="Times New Roman" w:hAnsi="Times New Roman"/>
          <w:sz w:val="28"/>
          <w:szCs w:val="28"/>
        </w:rPr>
        <w:t>с рекомендациями к поступлению;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родителя (законного представителя);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родителей о согласии на обработку персональных данных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родителей о согласии на психолого-педагогическую диагностику;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6 фотографий (3 х 4);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свидетельства о рождении</w:t>
      </w:r>
      <w:r w:rsidR="00FA1723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паспорта</w:t>
      </w:r>
      <w:r w:rsidR="00FA1723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аттестата за 9 класс;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 о сдаче ГИА;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Психолого-педагогическая характеристика из образовательно</w:t>
      </w:r>
      <w:r w:rsidR="00001E8C">
        <w:rPr>
          <w:rFonts w:ascii="Times New Roman" w:hAnsi="Times New Roman"/>
          <w:sz w:val="28"/>
          <w:szCs w:val="28"/>
        </w:rPr>
        <w:t>й</w:t>
      </w:r>
      <w:r w:rsidRPr="00402D1E">
        <w:rPr>
          <w:rFonts w:ascii="Times New Roman" w:hAnsi="Times New Roman"/>
          <w:sz w:val="28"/>
          <w:szCs w:val="28"/>
        </w:rPr>
        <w:t xml:space="preserve"> </w:t>
      </w:r>
      <w:r w:rsidR="00001E8C">
        <w:rPr>
          <w:rFonts w:ascii="Times New Roman" w:hAnsi="Times New Roman"/>
          <w:sz w:val="28"/>
          <w:szCs w:val="28"/>
        </w:rPr>
        <w:t>организации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ИНН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пенсионного страхового свидетельства</w:t>
      </w:r>
      <w:r w:rsidR="00FA1723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составе семьи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с ОВД о не привлечении кандидата к административной или уголовной ответственности;</w:t>
      </w:r>
    </w:p>
    <w:p w:rsidR="00402D1E" w:rsidRDefault="00402D1E" w:rsidP="005D18F4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Личное дело </w:t>
      </w:r>
      <w:r w:rsidR="00001E8C">
        <w:rPr>
          <w:rFonts w:ascii="Times New Roman" w:hAnsi="Times New Roman"/>
          <w:sz w:val="28"/>
          <w:szCs w:val="28"/>
        </w:rPr>
        <w:t xml:space="preserve">кандидата </w:t>
      </w:r>
      <w:r w:rsidRPr="00402D1E">
        <w:rPr>
          <w:rFonts w:ascii="Times New Roman" w:hAnsi="Times New Roman"/>
          <w:sz w:val="28"/>
          <w:szCs w:val="28"/>
        </w:rPr>
        <w:t xml:space="preserve"> из образовательно</w:t>
      </w:r>
      <w:r w:rsidR="00001E8C"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, заверенного подписью директора и печатью образовательно</w:t>
      </w:r>
      <w:r w:rsidR="00001E8C"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 xml:space="preserve"> (предоставляется после зачисления кандидата в </w:t>
      </w:r>
      <w:r w:rsidR="00001E8C">
        <w:rPr>
          <w:rFonts w:ascii="Times New Roman" w:hAnsi="Times New Roman"/>
          <w:sz w:val="28"/>
          <w:szCs w:val="28"/>
        </w:rPr>
        <w:t>Учреждение</w:t>
      </w:r>
      <w:r w:rsidRPr="00402D1E">
        <w:rPr>
          <w:rFonts w:ascii="Times New Roman" w:hAnsi="Times New Roman"/>
          <w:sz w:val="28"/>
          <w:szCs w:val="28"/>
        </w:rPr>
        <w:t>);</w:t>
      </w:r>
    </w:p>
    <w:p w:rsidR="005D18F4" w:rsidRPr="005D18F4" w:rsidRDefault="005D18F4" w:rsidP="005D18F4">
      <w:pPr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5D18F4">
        <w:rPr>
          <w:rFonts w:ascii="Times New Roman" w:hAnsi="Times New Roman"/>
          <w:sz w:val="28"/>
          <w:szCs w:val="28"/>
        </w:rPr>
        <w:t xml:space="preserve">Копии документов о кандидате (грамоты, благодарственные письма и </w:t>
      </w:r>
      <w:r>
        <w:rPr>
          <w:rFonts w:ascii="Times New Roman" w:hAnsi="Times New Roman"/>
          <w:sz w:val="28"/>
          <w:szCs w:val="28"/>
        </w:rPr>
        <w:t>т</w:t>
      </w:r>
      <w:r w:rsidRPr="005D18F4">
        <w:rPr>
          <w:rFonts w:ascii="Times New Roman" w:hAnsi="Times New Roman"/>
          <w:sz w:val="28"/>
          <w:szCs w:val="28"/>
        </w:rPr>
        <w:t>.д.)</w:t>
      </w:r>
      <w:r w:rsidR="00896A40">
        <w:rPr>
          <w:rFonts w:ascii="Times New Roman" w:hAnsi="Times New Roman"/>
          <w:sz w:val="28"/>
          <w:szCs w:val="28"/>
        </w:rPr>
        <w:t>;</w:t>
      </w:r>
    </w:p>
    <w:p w:rsidR="00516E6B" w:rsidRPr="00931BA5" w:rsidRDefault="00C33936" w:rsidP="00516E6B">
      <w:pPr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931BA5">
        <w:rPr>
          <w:rFonts w:ascii="Times New Roman" w:hAnsi="Times New Roman"/>
          <w:sz w:val="28"/>
          <w:szCs w:val="28"/>
        </w:rPr>
        <w:t>Копии паспортов роди</w:t>
      </w:r>
      <w:r w:rsidR="00516E6B" w:rsidRPr="00931BA5">
        <w:rPr>
          <w:rFonts w:ascii="Times New Roman" w:hAnsi="Times New Roman"/>
          <w:sz w:val="28"/>
          <w:szCs w:val="28"/>
        </w:rPr>
        <w:t>телей (законных представителей)</w:t>
      </w:r>
      <w:r w:rsidR="00001E8C">
        <w:rPr>
          <w:rFonts w:ascii="Times New Roman" w:hAnsi="Times New Roman"/>
          <w:sz w:val="28"/>
          <w:szCs w:val="28"/>
        </w:rPr>
        <w:t xml:space="preserve"> кандидата</w:t>
      </w:r>
      <w:r w:rsidR="00516E6B" w:rsidRPr="00931BA5">
        <w:rPr>
          <w:rFonts w:ascii="Times New Roman" w:hAnsi="Times New Roman"/>
          <w:sz w:val="28"/>
          <w:szCs w:val="28"/>
        </w:rPr>
        <w:t>.</w:t>
      </w:r>
    </w:p>
    <w:p w:rsidR="00931BA5" w:rsidRDefault="00931BA5" w:rsidP="00516E6B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3936" w:rsidRDefault="00C33936" w:rsidP="00516E6B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33936">
        <w:rPr>
          <w:rFonts w:ascii="Times New Roman" w:hAnsi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C33936">
        <w:rPr>
          <w:rFonts w:ascii="Times New Roman" w:hAnsi="Times New Roman"/>
          <w:b/>
          <w:sz w:val="28"/>
          <w:szCs w:val="28"/>
        </w:rPr>
        <w:t xml:space="preserve"> </w:t>
      </w:r>
      <w:r w:rsidR="00CE5997">
        <w:rPr>
          <w:rFonts w:ascii="Times New Roman" w:hAnsi="Times New Roman"/>
          <w:b/>
          <w:sz w:val="28"/>
          <w:szCs w:val="28"/>
        </w:rPr>
        <w:t xml:space="preserve"> дающих право на  преимущество </w:t>
      </w:r>
      <w:r>
        <w:rPr>
          <w:rFonts w:ascii="Times New Roman" w:hAnsi="Times New Roman"/>
          <w:b/>
          <w:sz w:val="28"/>
          <w:szCs w:val="28"/>
        </w:rPr>
        <w:t xml:space="preserve">при </w:t>
      </w:r>
      <w:r w:rsidRPr="00C33936">
        <w:rPr>
          <w:rFonts w:ascii="Times New Roman" w:hAnsi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36">
        <w:rPr>
          <w:rFonts w:ascii="Times New Roman" w:hAnsi="Times New Roman"/>
          <w:b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>:</w:t>
      </w:r>
    </w:p>
    <w:p w:rsidR="00516E6B" w:rsidRPr="00402D1E" w:rsidRDefault="00516E6B" w:rsidP="00516E6B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об участии родителей в локальных войнах и конфликтах</w:t>
      </w:r>
      <w:r w:rsidR="00C33936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Для кандидата, один из родителей которого погиб при исполнении воинских, служебных обязанностей, справка с места работы погибшего;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lastRenderedPageBreak/>
        <w:t>Справка органов социальной защиты об установлении статуса малообеспеченности, многодетности;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Для кандидатов из неполных семей: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форма № 25 (статус одинокой матери);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копии документов, подтверждающих родство;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копии документов о причине отсутствия одного из родителей;</w:t>
      </w:r>
    </w:p>
    <w:p w:rsid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Иные документы, подтверждающие право на</w:t>
      </w:r>
      <w:r w:rsidR="00516E6B">
        <w:rPr>
          <w:rFonts w:ascii="Times New Roman" w:hAnsi="Times New Roman"/>
          <w:sz w:val="28"/>
          <w:szCs w:val="28"/>
        </w:rPr>
        <w:t xml:space="preserve"> льготное поступление кандидата.</w:t>
      </w:r>
    </w:p>
    <w:p w:rsidR="00516E6B" w:rsidRPr="00402D1E" w:rsidRDefault="00516E6B" w:rsidP="00516E6B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D1E" w:rsidRDefault="00516E6B" w:rsidP="00516E6B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02D1E" w:rsidRPr="00402D1E">
        <w:rPr>
          <w:rFonts w:ascii="Times New Roman" w:hAnsi="Times New Roman"/>
          <w:b/>
          <w:sz w:val="28"/>
          <w:szCs w:val="28"/>
        </w:rPr>
        <w:t>Перечень  медицинских документов кандидата:</w:t>
      </w:r>
    </w:p>
    <w:p w:rsidR="00516E6B" w:rsidRPr="00402D1E" w:rsidRDefault="00516E6B" w:rsidP="00516E6B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402D1E" w:rsidRPr="00402D1E" w:rsidRDefault="00516E6B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D1E" w:rsidRPr="00402D1E">
        <w:rPr>
          <w:rFonts w:ascii="Times New Roman" w:hAnsi="Times New Roman"/>
          <w:sz w:val="28"/>
          <w:szCs w:val="28"/>
        </w:rPr>
        <w:t>бщий анализ крови с формулой;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D1E" w:rsidRPr="00402D1E">
        <w:rPr>
          <w:rFonts w:ascii="Times New Roman" w:hAnsi="Times New Roman"/>
          <w:sz w:val="28"/>
          <w:szCs w:val="28"/>
        </w:rPr>
        <w:t>бщий анализ мочи;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кала на я/глист;</w:t>
      </w:r>
    </w:p>
    <w:p w:rsidR="00402D1E" w:rsidRPr="0075422C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422C">
        <w:rPr>
          <w:rFonts w:ascii="Times New Roman" w:hAnsi="Times New Roman"/>
          <w:sz w:val="28"/>
          <w:szCs w:val="28"/>
        </w:rPr>
        <w:t>А</w:t>
      </w:r>
      <w:r w:rsidR="00402D1E" w:rsidRPr="0075422C">
        <w:rPr>
          <w:rFonts w:ascii="Times New Roman" w:hAnsi="Times New Roman"/>
          <w:sz w:val="28"/>
          <w:szCs w:val="28"/>
        </w:rPr>
        <w:t>нализ крови на реакцию Вассермана;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крови на ВИЧ (годен 1 мес.);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крови на маркеры вирусного гепатита В и С (годен 1 мес.);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ЭКГ в покое и после нагрузки (лента ЭКГ с описанием);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кожно-венерологического диспансера (годен 1 мес.);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фтизиатра;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психоневрологического диспансера;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наркологического диспансера;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УЗИ органов брюшной полости;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УЗИ сердца;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стоматолога с санацией полости рта;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ФГДС, при наличии в анамнезе патологии желудочно-кишечного тракта.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о состоянии здоровья (форма 086-У), заверенная главным врачом поликлиники по месту жительства кандидата;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02D1E" w:rsidRPr="00402D1E">
        <w:rPr>
          <w:rFonts w:ascii="Times New Roman" w:hAnsi="Times New Roman"/>
          <w:sz w:val="28"/>
          <w:szCs w:val="28"/>
        </w:rPr>
        <w:t xml:space="preserve">едицинская карта (форма № 26) из общеобразовательной организации; 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мбулаторная карта из поликлиники по месту жительства кандидата (форма Ф-0-112-У);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ертификат о прививках;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траховой медицинский полис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участкового врача-педиатра об эпидемиологическом окружении  (справка об отсутствии контакта с инфекционными больными) за 3 дня до заезда в учреждение;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 xml:space="preserve">правка с осмотром участкового врача-педиатра на педикулез и чесотку, фтизиатра за 3 дня до заезда в </w:t>
      </w:r>
      <w:r w:rsidR="008F5721">
        <w:rPr>
          <w:rFonts w:ascii="Times New Roman" w:hAnsi="Times New Roman"/>
          <w:sz w:val="28"/>
          <w:szCs w:val="28"/>
        </w:rPr>
        <w:t>У</w:t>
      </w:r>
      <w:r w:rsidR="00402D1E" w:rsidRPr="00402D1E">
        <w:rPr>
          <w:rFonts w:ascii="Times New Roman" w:hAnsi="Times New Roman"/>
          <w:sz w:val="28"/>
          <w:szCs w:val="28"/>
        </w:rPr>
        <w:t>чреждение.</w:t>
      </w:r>
    </w:p>
    <w:p w:rsidR="00402D1E" w:rsidRDefault="00402D1E" w:rsidP="00402D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2D1E" w:rsidRPr="00402D1E" w:rsidRDefault="00402D1E" w:rsidP="00402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>Документы необходимые для формирования личного дела кандидата на поступление в</w:t>
      </w:r>
      <w:r w:rsidR="00041582">
        <w:rPr>
          <w:rFonts w:ascii="Times New Roman" w:hAnsi="Times New Roman"/>
          <w:b/>
          <w:sz w:val="28"/>
          <w:szCs w:val="28"/>
        </w:rPr>
        <w:t xml:space="preserve"> Учреждение</w:t>
      </w:r>
      <w:r w:rsidRPr="00402D1E">
        <w:rPr>
          <w:rFonts w:ascii="Times New Roman" w:hAnsi="Times New Roman"/>
          <w:b/>
          <w:sz w:val="28"/>
          <w:szCs w:val="28"/>
        </w:rPr>
        <w:t xml:space="preserve"> (для детей сирот и детей, оставшихся без попечения родителей)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2D1E" w:rsidRPr="00402D1E" w:rsidRDefault="00402D1E" w:rsidP="00402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D1E" w:rsidRPr="00402D1E" w:rsidRDefault="00402D1E" w:rsidP="00FE3A88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Заключение от Управления образования </w:t>
      </w:r>
      <w:r w:rsidR="00FE3A88" w:rsidRPr="00FE3A88">
        <w:rPr>
          <w:rFonts w:ascii="Times New Roman" w:hAnsi="Times New Roman"/>
          <w:sz w:val="28"/>
          <w:szCs w:val="28"/>
        </w:rPr>
        <w:t>городов (районов) Кемеровской области с рекомендациями к поступлению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 законного представителя;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законного представителя о согласии на обработку персональных данных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Заявление законного представителя о согласии на психолого-педагогическую диагностику;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6 фотографий (3 х 4)</w:t>
      </w:r>
      <w:r w:rsidR="00BB76D9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свидетельства о рождении</w:t>
      </w:r>
      <w:r w:rsidR="00BB76D9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</w:t>
      </w:r>
      <w:r w:rsidR="00694899">
        <w:rPr>
          <w:rFonts w:ascii="Times New Roman" w:hAnsi="Times New Roman"/>
          <w:sz w:val="28"/>
          <w:szCs w:val="28"/>
        </w:rPr>
        <w:t xml:space="preserve">а </w:t>
      </w:r>
      <w:r w:rsidR="00BB76D9">
        <w:rPr>
          <w:rFonts w:ascii="Times New Roman" w:hAnsi="Times New Roman"/>
          <w:sz w:val="28"/>
          <w:szCs w:val="28"/>
        </w:rPr>
        <w:t>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аттестата за 9 класс;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свидетельств о сдаче ГИА;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Психолого-педагогическая характеристика из образовательно</w:t>
      </w:r>
      <w:r w:rsidR="00694899"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ИНН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пенсионного страхового свидетельства</w:t>
      </w:r>
      <w:r w:rsidR="00BB76D9">
        <w:rPr>
          <w:rFonts w:ascii="Times New Roman" w:hAnsi="Times New Roman"/>
          <w:sz w:val="28"/>
          <w:szCs w:val="28"/>
        </w:rPr>
        <w:t xml:space="preserve"> кандидата</w:t>
      </w:r>
      <w:r w:rsidRPr="00402D1E">
        <w:rPr>
          <w:rFonts w:ascii="Times New Roman" w:hAnsi="Times New Roman"/>
          <w:sz w:val="28"/>
          <w:szCs w:val="28"/>
        </w:rPr>
        <w:t>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составе семьи кандидата;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с ОВД о не привлечении кандидата к административной или уголовной ответственности;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 xml:space="preserve">Личное дело </w:t>
      </w:r>
      <w:r w:rsidR="00694899">
        <w:rPr>
          <w:rFonts w:ascii="Times New Roman" w:hAnsi="Times New Roman"/>
          <w:sz w:val="28"/>
          <w:szCs w:val="28"/>
        </w:rPr>
        <w:t>кандидата</w:t>
      </w:r>
      <w:r w:rsidRPr="00402D1E">
        <w:rPr>
          <w:rFonts w:ascii="Times New Roman" w:hAnsi="Times New Roman"/>
          <w:sz w:val="28"/>
          <w:szCs w:val="28"/>
        </w:rPr>
        <w:t xml:space="preserve"> из образовательно</w:t>
      </w:r>
      <w:r w:rsidR="00694899"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>, заверенного подписью директора и печатью образовательно</w:t>
      </w:r>
      <w:r w:rsidR="00694899">
        <w:rPr>
          <w:rFonts w:ascii="Times New Roman" w:hAnsi="Times New Roman"/>
          <w:sz w:val="28"/>
          <w:szCs w:val="28"/>
        </w:rPr>
        <w:t>й организации</w:t>
      </w:r>
      <w:r w:rsidRPr="00402D1E">
        <w:rPr>
          <w:rFonts w:ascii="Times New Roman" w:hAnsi="Times New Roman"/>
          <w:sz w:val="28"/>
          <w:szCs w:val="28"/>
        </w:rPr>
        <w:t xml:space="preserve"> (предоставляется после зачисления кандидата в </w:t>
      </w:r>
      <w:r w:rsidR="00694899">
        <w:rPr>
          <w:rFonts w:ascii="Times New Roman" w:hAnsi="Times New Roman"/>
          <w:sz w:val="28"/>
          <w:szCs w:val="28"/>
        </w:rPr>
        <w:t>Учреждение</w:t>
      </w:r>
      <w:r w:rsidRPr="00402D1E">
        <w:rPr>
          <w:rFonts w:ascii="Times New Roman" w:hAnsi="Times New Roman"/>
          <w:sz w:val="28"/>
          <w:szCs w:val="28"/>
        </w:rPr>
        <w:t>);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об участии родителей в локальных войнах и конфликтах;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Для кандидата, один из родителей которого погиб при исполнении воинских, служебных обязанностей, справка с места работы погибшего;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органов социальной защиты об установлении статуса малообеспеченности, многодетности;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Документы, подтверждающие статус детей-сирот и детей, оставшихся без попечения родителей: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копии свидетельств о смерти родителей;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копию решения суда о лишении родительских прав;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о розыске родителей;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lastRenderedPageBreak/>
        <w:t>- документ о назначении опеки (попечительства) или передаче в приемную семью;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решение о постановке на учет в качестве нуждающегося в жилом помещении;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документ, подтверждающий право собственности на жилое помещение;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из органов опеки об открытии специального накопительного счета кандидата;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пенсионное удостоверение по потери кормильца;</w:t>
      </w:r>
    </w:p>
    <w:p w:rsidR="00402D1E" w:rsidRPr="00402D1E" w:rsidRDefault="00402D1E" w:rsidP="00402D1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- справка от судебных приставов об алиментах.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Копия паспорта законного представителя;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Иные документы, подтверждающие право на льготное поступление кандидата;</w:t>
      </w:r>
    </w:p>
    <w:p w:rsid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Копии документов о кандидате (грамоты, благодарственные письма и т.д.)</w:t>
      </w:r>
      <w:r w:rsidR="00516E6B">
        <w:rPr>
          <w:rFonts w:ascii="Times New Roman" w:hAnsi="Times New Roman"/>
          <w:sz w:val="28"/>
          <w:szCs w:val="28"/>
        </w:rPr>
        <w:t>.</w:t>
      </w:r>
    </w:p>
    <w:p w:rsidR="00516E6B" w:rsidRPr="00402D1E" w:rsidRDefault="00516E6B" w:rsidP="00516E6B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D1E" w:rsidRDefault="00516E6B" w:rsidP="00516E6B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02D1E" w:rsidRPr="00402D1E">
        <w:rPr>
          <w:rFonts w:ascii="Times New Roman" w:hAnsi="Times New Roman"/>
          <w:b/>
          <w:sz w:val="28"/>
          <w:szCs w:val="28"/>
        </w:rPr>
        <w:t>Перечень  медицинских документов кандидата:</w:t>
      </w:r>
    </w:p>
    <w:p w:rsidR="003C591E" w:rsidRPr="003C591E" w:rsidRDefault="003C591E" w:rsidP="00516E6B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D1E" w:rsidRPr="00402D1E">
        <w:rPr>
          <w:rFonts w:ascii="Times New Roman" w:hAnsi="Times New Roman"/>
          <w:sz w:val="28"/>
          <w:szCs w:val="28"/>
        </w:rPr>
        <w:t>бщий анализ крови с формулой;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D1E" w:rsidRPr="00402D1E">
        <w:rPr>
          <w:rFonts w:ascii="Times New Roman" w:hAnsi="Times New Roman"/>
          <w:sz w:val="28"/>
          <w:szCs w:val="28"/>
        </w:rPr>
        <w:t>бщий анализ мочи;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кала на я/глист;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крови на реакцию Вассермана;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крови на ВИЧ (годен 1 мес.);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нализ крови на маркеры вирусного гепатита В и С (годен 1 мес.);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ЭКГ в покое и после нагрузки (лента ЭКГ с описанием);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кожно-венерологического диспансера (годен 1 мес.);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фтизиатра;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психоневрологического диспансера;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из наркологического диспансера;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УЗИ органов брюшной полости;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УЗИ сердца;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стоматолога с санацией полости рта;</w:t>
      </w:r>
    </w:p>
    <w:p w:rsidR="00402D1E" w:rsidRPr="00402D1E" w:rsidRDefault="00402D1E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ФГДС, при наличии в анамнезе патологии желудочно-кишечного тракта.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правка о состоянии здоровья (форма 086-У), заверенная главным врачом поликлиники по месту жительства кандидата;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02D1E" w:rsidRPr="00402D1E">
        <w:rPr>
          <w:rFonts w:ascii="Times New Roman" w:hAnsi="Times New Roman"/>
          <w:sz w:val="28"/>
          <w:szCs w:val="28"/>
        </w:rPr>
        <w:t xml:space="preserve">едицинская карта (форма № 26) из общеобразовательной организации; 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2D1E" w:rsidRPr="00402D1E">
        <w:rPr>
          <w:rFonts w:ascii="Times New Roman" w:hAnsi="Times New Roman"/>
          <w:sz w:val="28"/>
          <w:szCs w:val="28"/>
        </w:rPr>
        <w:t>мбулаторная карта из поликлиники по месту жительства кандидата (форма Ф-0-112-У);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402D1E" w:rsidRPr="00402D1E">
        <w:rPr>
          <w:rFonts w:ascii="Times New Roman" w:hAnsi="Times New Roman"/>
          <w:sz w:val="28"/>
          <w:szCs w:val="28"/>
        </w:rPr>
        <w:t>ертификат о прививках;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>траховой медицинский полис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2D1E" w:rsidRPr="00402D1E">
        <w:rPr>
          <w:rFonts w:ascii="Times New Roman" w:hAnsi="Times New Roman"/>
          <w:sz w:val="28"/>
          <w:szCs w:val="28"/>
        </w:rPr>
        <w:t>аключение участкового врача-педиатра об эпидемиологическом окружении  (справка об отсутствии контакта с инфекционными больными) за 3 дня до заезда в учреждение;</w:t>
      </w:r>
    </w:p>
    <w:p w:rsidR="00402D1E" w:rsidRPr="00402D1E" w:rsidRDefault="0075422C" w:rsidP="00402D1E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2D1E" w:rsidRPr="00402D1E">
        <w:rPr>
          <w:rFonts w:ascii="Times New Roman" w:hAnsi="Times New Roman"/>
          <w:sz w:val="28"/>
          <w:szCs w:val="28"/>
        </w:rPr>
        <w:t xml:space="preserve">правка с осмотром участкового врача-педиатра на педикулез и чесотку, фтизиатра за 3 дня до заезда в </w:t>
      </w:r>
      <w:r w:rsidR="00402D1E">
        <w:rPr>
          <w:rFonts w:ascii="Times New Roman" w:hAnsi="Times New Roman"/>
          <w:sz w:val="28"/>
          <w:szCs w:val="28"/>
        </w:rPr>
        <w:t>У</w:t>
      </w:r>
      <w:r w:rsidR="00402D1E" w:rsidRPr="00402D1E">
        <w:rPr>
          <w:rFonts w:ascii="Times New Roman" w:hAnsi="Times New Roman"/>
          <w:sz w:val="28"/>
          <w:szCs w:val="28"/>
        </w:rPr>
        <w:t>чреждение.</w:t>
      </w:r>
    </w:p>
    <w:p w:rsidR="00516E6B" w:rsidRDefault="00516E6B" w:rsidP="00402D1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02D1E" w:rsidRDefault="00402D1E" w:rsidP="00402D1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02D1E">
        <w:rPr>
          <w:rFonts w:ascii="Times New Roman" w:hAnsi="Times New Roman"/>
          <w:b/>
          <w:sz w:val="28"/>
          <w:szCs w:val="28"/>
        </w:rPr>
        <w:t xml:space="preserve">После зачисления кандидата из числа детей-сирот и детей, оставшихся без попечения родителей в </w:t>
      </w:r>
      <w:r w:rsidR="00041582">
        <w:rPr>
          <w:rFonts w:ascii="Times New Roman" w:hAnsi="Times New Roman"/>
          <w:b/>
          <w:sz w:val="28"/>
          <w:szCs w:val="28"/>
        </w:rPr>
        <w:t>Учреждение</w:t>
      </w:r>
      <w:r w:rsidRPr="00402D1E">
        <w:rPr>
          <w:rFonts w:ascii="Times New Roman" w:hAnsi="Times New Roman"/>
          <w:b/>
          <w:sz w:val="28"/>
          <w:szCs w:val="28"/>
        </w:rPr>
        <w:t xml:space="preserve"> организацию предоставляются следующие документы:</w:t>
      </w:r>
    </w:p>
    <w:p w:rsidR="00516E6B" w:rsidRPr="00402D1E" w:rsidRDefault="00516E6B" w:rsidP="00402D1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02D1E" w:rsidRPr="00402D1E" w:rsidRDefault="00C64891" w:rsidP="00402D1E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D1E" w:rsidRPr="00402D1E">
        <w:rPr>
          <w:rFonts w:ascii="Times New Roman" w:hAnsi="Times New Roman"/>
          <w:sz w:val="28"/>
          <w:szCs w:val="28"/>
        </w:rPr>
        <w:t>Документы о переводе кандидата из учреждений социальной защиты населения, учреждений для детей – сирот и детей, оставшихся без попечения родителей (направления, путевки, справки и т.д.);</w:t>
      </w:r>
    </w:p>
    <w:p w:rsidR="00402D1E" w:rsidRPr="00402D1E" w:rsidRDefault="00516E6B" w:rsidP="0075422C">
      <w:pPr>
        <w:numPr>
          <w:ilvl w:val="0"/>
          <w:numId w:val="45"/>
        </w:numPr>
        <w:spacing w:after="0"/>
        <w:ind w:left="709" w:hanging="2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D1E" w:rsidRPr="00402D1E">
        <w:rPr>
          <w:rFonts w:ascii="Times New Roman" w:hAnsi="Times New Roman"/>
          <w:sz w:val="28"/>
          <w:szCs w:val="28"/>
        </w:rPr>
        <w:t xml:space="preserve">Решение соответствующего органа местного самоуправления о </w:t>
      </w:r>
      <w:r>
        <w:rPr>
          <w:rFonts w:ascii="Times New Roman" w:hAnsi="Times New Roman"/>
          <w:sz w:val="28"/>
          <w:szCs w:val="28"/>
        </w:rPr>
        <w:t>п</w:t>
      </w:r>
      <w:r w:rsidR="00402D1E" w:rsidRPr="00402D1E">
        <w:rPr>
          <w:rFonts w:ascii="Times New Roman" w:hAnsi="Times New Roman"/>
          <w:sz w:val="28"/>
          <w:szCs w:val="28"/>
        </w:rPr>
        <w:t>рекращении выплаты денежных средств на содержание детей, находящихся под опекой (попечительством) или приемной семьи;</w:t>
      </w:r>
    </w:p>
    <w:p w:rsidR="00402D1E" w:rsidRPr="00402D1E" w:rsidRDefault="00516E6B" w:rsidP="00516E6B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D1E" w:rsidRPr="00402D1E">
        <w:rPr>
          <w:rFonts w:ascii="Times New Roman" w:hAnsi="Times New Roman"/>
          <w:sz w:val="28"/>
          <w:szCs w:val="28"/>
        </w:rPr>
        <w:t>Решение соответствующего органа местного самоуправления  о закреплении за кандидатом ранее занимаемой им жилой площади (о постановке на учет в качестве нуждающегося в жилом помещении; документ, подтверждающий право собственности на жилое помещение и (или) иное имущество);</w:t>
      </w:r>
    </w:p>
    <w:p w:rsidR="00402D1E" w:rsidRPr="00402D1E" w:rsidRDefault="00516E6B" w:rsidP="00516E6B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D1E" w:rsidRPr="00402D1E">
        <w:rPr>
          <w:rFonts w:ascii="Times New Roman" w:hAnsi="Times New Roman"/>
          <w:sz w:val="28"/>
          <w:szCs w:val="28"/>
        </w:rPr>
        <w:t>Опись имущества, сведения о лицах, отвечающих за его сохранность;</w:t>
      </w:r>
    </w:p>
    <w:p w:rsidR="00402D1E" w:rsidRPr="00402D1E" w:rsidRDefault="00516E6B" w:rsidP="00516E6B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D1E" w:rsidRPr="00402D1E">
        <w:rPr>
          <w:rFonts w:ascii="Times New Roman" w:hAnsi="Times New Roman"/>
          <w:sz w:val="28"/>
          <w:szCs w:val="28"/>
        </w:rPr>
        <w:t>Акты обследования сохранности закрепленного жилье, с отметкой об отсутствии (наличии) задолженности по коммунальным платежам;</w:t>
      </w:r>
    </w:p>
    <w:p w:rsidR="00402D1E" w:rsidRPr="00402D1E" w:rsidRDefault="00402D1E" w:rsidP="00516E6B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об обеспечении кандидата при выпуске из учреждений для детей – сирот и детей, оставшихся без попечения родителей одеждой, обувью, единовременным денежным пособием в соответствии с распоряжением Администрации Кемеровской области № 141-р от 10.02.2005г. с приложение арматурной карты;</w:t>
      </w:r>
    </w:p>
    <w:p w:rsidR="00402D1E" w:rsidRPr="00402D1E" w:rsidRDefault="00402D1E" w:rsidP="00516E6B">
      <w:pPr>
        <w:numPr>
          <w:ilvl w:val="0"/>
          <w:numId w:val="45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02D1E">
        <w:rPr>
          <w:rFonts w:ascii="Times New Roman" w:hAnsi="Times New Roman"/>
          <w:sz w:val="28"/>
          <w:szCs w:val="28"/>
        </w:rPr>
        <w:t>Справка о наличии и местонахождении братьев, сестер и других родственников с которыми кандидат поддерживает связь;</w:t>
      </w:r>
    </w:p>
    <w:p w:rsidR="00251D63" w:rsidRPr="00931BA5" w:rsidRDefault="00463111" w:rsidP="00402D1E">
      <w:pPr>
        <w:numPr>
          <w:ilvl w:val="0"/>
          <w:numId w:val="45"/>
        </w:numPr>
        <w:tabs>
          <w:tab w:val="left" w:pos="0"/>
          <w:tab w:val="left" w:pos="360"/>
          <w:tab w:val="left" w:pos="540"/>
        </w:tabs>
        <w:spacing w:after="0"/>
        <w:ind w:left="709" w:right="-6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D1E" w:rsidRPr="00931BA5">
        <w:rPr>
          <w:rFonts w:ascii="Times New Roman" w:hAnsi="Times New Roman"/>
          <w:sz w:val="28"/>
          <w:szCs w:val="28"/>
        </w:rPr>
        <w:t>Выписка, листок убытия из паспортно – визовой службы для кандидата из учреждения социальной защиты населения, учреждений для детей сирот и детей, оставшихся без попечения родителей.</w:t>
      </w:r>
    </w:p>
    <w:p w:rsidR="00033962" w:rsidRPr="005A5940" w:rsidRDefault="00033962" w:rsidP="00033962">
      <w:pPr>
        <w:pStyle w:val="a7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033962" w:rsidRPr="005A5940" w:rsidRDefault="00033962" w:rsidP="00033962">
      <w:pPr>
        <w:spacing w:after="0" w:line="240" w:lineRule="auto"/>
        <w:rPr>
          <w:sz w:val="24"/>
          <w:szCs w:val="24"/>
        </w:rPr>
      </w:pPr>
    </w:p>
    <w:p w:rsidR="00033962" w:rsidRPr="005A5940" w:rsidRDefault="00033962" w:rsidP="00033962">
      <w:pPr>
        <w:spacing w:after="0"/>
        <w:rPr>
          <w:rFonts w:ascii="Times New Roman" w:hAnsi="Times New Roman"/>
          <w:sz w:val="24"/>
          <w:szCs w:val="24"/>
        </w:rPr>
      </w:pPr>
    </w:p>
    <w:p w:rsidR="00033962" w:rsidRDefault="00033962" w:rsidP="00010661">
      <w:pPr>
        <w:spacing w:after="0" w:line="240" w:lineRule="auto"/>
      </w:pPr>
    </w:p>
    <w:sectPr w:rsidR="00033962" w:rsidSect="005272C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752004"/>
    <w:multiLevelType w:val="hybridMultilevel"/>
    <w:tmpl w:val="E33E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545924"/>
    <w:multiLevelType w:val="hybridMultilevel"/>
    <w:tmpl w:val="15E2E7DC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2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05EF4"/>
    <w:multiLevelType w:val="hybridMultilevel"/>
    <w:tmpl w:val="01A0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186EF1"/>
    <w:multiLevelType w:val="hybridMultilevel"/>
    <w:tmpl w:val="C774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6964D3"/>
    <w:multiLevelType w:val="hybridMultilevel"/>
    <w:tmpl w:val="8A72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2">
    <w:nsid w:val="5B2D13FE"/>
    <w:multiLevelType w:val="hybridMultilevel"/>
    <w:tmpl w:val="44B05FDA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2065A"/>
    <w:multiLevelType w:val="hybridMultilevel"/>
    <w:tmpl w:val="A9A0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6"/>
  </w:num>
  <w:num w:numId="4">
    <w:abstractNumId w:val="40"/>
  </w:num>
  <w:num w:numId="5">
    <w:abstractNumId w:val="3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33"/>
  </w:num>
  <w:num w:numId="25">
    <w:abstractNumId w:val="23"/>
  </w:num>
  <w:num w:numId="26">
    <w:abstractNumId w:val="24"/>
  </w:num>
  <w:num w:numId="27">
    <w:abstractNumId w:val="36"/>
  </w:num>
  <w:num w:numId="28">
    <w:abstractNumId w:val="31"/>
  </w:num>
  <w:num w:numId="29">
    <w:abstractNumId w:val="25"/>
  </w:num>
  <w:num w:numId="30">
    <w:abstractNumId w:val="38"/>
  </w:num>
  <w:num w:numId="31">
    <w:abstractNumId w:val="19"/>
  </w:num>
  <w:num w:numId="32">
    <w:abstractNumId w:val="20"/>
  </w:num>
  <w:num w:numId="33">
    <w:abstractNumId w:val="30"/>
  </w:num>
  <w:num w:numId="34">
    <w:abstractNumId w:val="37"/>
  </w:num>
  <w:num w:numId="35">
    <w:abstractNumId w:val="18"/>
  </w:num>
  <w:num w:numId="36">
    <w:abstractNumId w:val="44"/>
  </w:num>
  <w:num w:numId="37">
    <w:abstractNumId w:val="22"/>
  </w:num>
  <w:num w:numId="38">
    <w:abstractNumId w:val="35"/>
  </w:num>
  <w:num w:numId="39">
    <w:abstractNumId w:val="43"/>
  </w:num>
  <w:num w:numId="40">
    <w:abstractNumId w:val="21"/>
  </w:num>
  <w:num w:numId="41">
    <w:abstractNumId w:val="42"/>
  </w:num>
  <w:num w:numId="42">
    <w:abstractNumId w:val="32"/>
  </w:num>
  <w:num w:numId="43">
    <w:abstractNumId w:val="27"/>
  </w:num>
  <w:num w:numId="44">
    <w:abstractNumId w:val="2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827"/>
    <w:rsid w:val="00000785"/>
    <w:rsid w:val="000017C9"/>
    <w:rsid w:val="00001E8C"/>
    <w:rsid w:val="000031DA"/>
    <w:rsid w:val="00006AF4"/>
    <w:rsid w:val="000079D2"/>
    <w:rsid w:val="000105FD"/>
    <w:rsid w:val="00010661"/>
    <w:rsid w:val="00015DF6"/>
    <w:rsid w:val="0002406D"/>
    <w:rsid w:val="0002410B"/>
    <w:rsid w:val="00024246"/>
    <w:rsid w:val="000251AB"/>
    <w:rsid w:val="000327C6"/>
    <w:rsid w:val="00033962"/>
    <w:rsid w:val="00035FE2"/>
    <w:rsid w:val="000378C0"/>
    <w:rsid w:val="0004026A"/>
    <w:rsid w:val="0004069C"/>
    <w:rsid w:val="00041582"/>
    <w:rsid w:val="0004643D"/>
    <w:rsid w:val="0005116F"/>
    <w:rsid w:val="00052349"/>
    <w:rsid w:val="0005266E"/>
    <w:rsid w:val="000530A9"/>
    <w:rsid w:val="0005391D"/>
    <w:rsid w:val="00056B89"/>
    <w:rsid w:val="00061FD2"/>
    <w:rsid w:val="000657FF"/>
    <w:rsid w:val="00065848"/>
    <w:rsid w:val="00066C21"/>
    <w:rsid w:val="0007126C"/>
    <w:rsid w:val="0008085E"/>
    <w:rsid w:val="00084796"/>
    <w:rsid w:val="00086BD2"/>
    <w:rsid w:val="00087256"/>
    <w:rsid w:val="000920CA"/>
    <w:rsid w:val="0009290A"/>
    <w:rsid w:val="000937DA"/>
    <w:rsid w:val="00093CBE"/>
    <w:rsid w:val="00094019"/>
    <w:rsid w:val="000948E0"/>
    <w:rsid w:val="00094D34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B92"/>
    <w:rsid w:val="000B1D12"/>
    <w:rsid w:val="000B727E"/>
    <w:rsid w:val="000C493F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E7DB6"/>
    <w:rsid w:val="000F7EE2"/>
    <w:rsid w:val="00100A57"/>
    <w:rsid w:val="00102E25"/>
    <w:rsid w:val="00103C19"/>
    <w:rsid w:val="00104BC1"/>
    <w:rsid w:val="001069F1"/>
    <w:rsid w:val="00107F73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464F6"/>
    <w:rsid w:val="00152A6E"/>
    <w:rsid w:val="00152A8E"/>
    <w:rsid w:val="00153060"/>
    <w:rsid w:val="001558B7"/>
    <w:rsid w:val="001629BA"/>
    <w:rsid w:val="00163814"/>
    <w:rsid w:val="0016434E"/>
    <w:rsid w:val="00173C53"/>
    <w:rsid w:val="0017621B"/>
    <w:rsid w:val="00176422"/>
    <w:rsid w:val="0017643A"/>
    <w:rsid w:val="00176444"/>
    <w:rsid w:val="001764CA"/>
    <w:rsid w:val="00181527"/>
    <w:rsid w:val="00182071"/>
    <w:rsid w:val="00182DD4"/>
    <w:rsid w:val="00193E24"/>
    <w:rsid w:val="001957BA"/>
    <w:rsid w:val="001964FD"/>
    <w:rsid w:val="001A1991"/>
    <w:rsid w:val="001A4705"/>
    <w:rsid w:val="001A4C01"/>
    <w:rsid w:val="001B08FE"/>
    <w:rsid w:val="001B2BDB"/>
    <w:rsid w:val="001B3555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4CB8"/>
    <w:rsid w:val="001C7372"/>
    <w:rsid w:val="001C7716"/>
    <w:rsid w:val="001D14F4"/>
    <w:rsid w:val="001D1B66"/>
    <w:rsid w:val="001D2F6B"/>
    <w:rsid w:val="001D4AEE"/>
    <w:rsid w:val="001D59DD"/>
    <w:rsid w:val="001D78EC"/>
    <w:rsid w:val="001F07F3"/>
    <w:rsid w:val="0020331E"/>
    <w:rsid w:val="002048A5"/>
    <w:rsid w:val="00205DB9"/>
    <w:rsid w:val="0020684C"/>
    <w:rsid w:val="00212271"/>
    <w:rsid w:val="00213217"/>
    <w:rsid w:val="0021353A"/>
    <w:rsid w:val="002169DC"/>
    <w:rsid w:val="002172CF"/>
    <w:rsid w:val="0022003D"/>
    <w:rsid w:val="00221FD2"/>
    <w:rsid w:val="0022406F"/>
    <w:rsid w:val="00224086"/>
    <w:rsid w:val="00230257"/>
    <w:rsid w:val="002378BB"/>
    <w:rsid w:val="002403AA"/>
    <w:rsid w:val="00241D1B"/>
    <w:rsid w:val="00242FD3"/>
    <w:rsid w:val="00244CA8"/>
    <w:rsid w:val="00244DE7"/>
    <w:rsid w:val="002515B9"/>
    <w:rsid w:val="00251D63"/>
    <w:rsid w:val="002535AC"/>
    <w:rsid w:val="0025368B"/>
    <w:rsid w:val="0025428F"/>
    <w:rsid w:val="002550AC"/>
    <w:rsid w:val="00260F80"/>
    <w:rsid w:val="00263E6D"/>
    <w:rsid w:val="00265040"/>
    <w:rsid w:val="002747D4"/>
    <w:rsid w:val="0028075F"/>
    <w:rsid w:val="00286E0C"/>
    <w:rsid w:val="00287EE5"/>
    <w:rsid w:val="002935D8"/>
    <w:rsid w:val="0029482D"/>
    <w:rsid w:val="00297000"/>
    <w:rsid w:val="00297555"/>
    <w:rsid w:val="002A2671"/>
    <w:rsid w:val="002A32AB"/>
    <w:rsid w:val="002A3C43"/>
    <w:rsid w:val="002A4A8E"/>
    <w:rsid w:val="002A5EB8"/>
    <w:rsid w:val="002B02AF"/>
    <w:rsid w:val="002B0FB9"/>
    <w:rsid w:val="002B26BF"/>
    <w:rsid w:val="002B3AFB"/>
    <w:rsid w:val="002B4BDD"/>
    <w:rsid w:val="002B4CEA"/>
    <w:rsid w:val="002B5062"/>
    <w:rsid w:val="002B6E59"/>
    <w:rsid w:val="002C5836"/>
    <w:rsid w:val="002C753F"/>
    <w:rsid w:val="002C7824"/>
    <w:rsid w:val="002D0CE6"/>
    <w:rsid w:val="002D13E4"/>
    <w:rsid w:val="002D5750"/>
    <w:rsid w:val="002D68BD"/>
    <w:rsid w:val="002D6977"/>
    <w:rsid w:val="002E3F33"/>
    <w:rsid w:val="002E6B2A"/>
    <w:rsid w:val="002E7BE8"/>
    <w:rsid w:val="002F005F"/>
    <w:rsid w:val="002F1A03"/>
    <w:rsid w:val="002F1BCB"/>
    <w:rsid w:val="002F270D"/>
    <w:rsid w:val="002F308A"/>
    <w:rsid w:val="002F7B44"/>
    <w:rsid w:val="00303AD2"/>
    <w:rsid w:val="00305492"/>
    <w:rsid w:val="003056A0"/>
    <w:rsid w:val="00306B59"/>
    <w:rsid w:val="00307BC8"/>
    <w:rsid w:val="00312E9F"/>
    <w:rsid w:val="00315137"/>
    <w:rsid w:val="0031542D"/>
    <w:rsid w:val="003165F2"/>
    <w:rsid w:val="00316AA4"/>
    <w:rsid w:val="0031751D"/>
    <w:rsid w:val="00320FB6"/>
    <w:rsid w:val="003226C6"/>
    <w:rsid w:val="003248BD"/>
    <w:rsid w:val="00324B94"/>
    <w:rsid w:val="003258A3"/>
    <w:rsid w:val="00325971"/>
    <w:rsid w:val="00325B61"/>
    <w:rsid w:val="00334BCA"/>
    <w:rsid w:val="003359C8"/>
    <w:rsid w:val="0033698B"/>
    <w:rsid w:val="0034003C"/>
    <w:rsid w:val="003402FA"/>
    <w:rsid w:val="003421FF"/>
    <w:rsid w:val="0034274D"/>
    <w:rsid w:val="003478B9"/>
    <w:rsid w:val="0035112A"/>
    <w:rsid w:val="0035262E"/>
    <w:rsid w:val="00353CB3"/>
    <w:rsid w:val="0035401C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877DF"/>
    <w:rsid w:val="003915DC"/>
    <w:rsid w:val="00396207"/>
    <w:rsid w:val="00396527"/>
    <w:rsid w:val="00397560"/>
    <w:rsid w:val="003A0C2B"/>
    <w:rsid w:val="003B4E49"/>
    <w:rsid w:val="003B7431"/>
    <w:rsid w:val="003C3A9B"/>
    <w:rsid w:val="003C54BA"/>
    <w:rsid w:val="003C591E"/>
    <w:rsid w:val="003C668B"/>
    <w:rsid w:val="003D06B2"/>
    <w:rsid w:val="003D27A5"/>
    <w:rsid w:val="003D2CCE"/>
    <w:rsid w:val="003D70F3"/>
    <w:rsid w:val="003E0A9B"/>
    <w:rsid w:val="003E22B6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2D1E"/>
    <w:rsid w:val="0040575E"/>
    <w:rsid w:val="0040658D"/>
    <w:rsid w:val="00406AA1"/>
    <w:rsid w:val="00410933"/>
    <w:rsid w:val="00411747"/>
    <w:rsid w:val="004125F8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36E9C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63111"/>
    <w:rsid w:val="00471BAE"/>
    <w:rsid w:val="00471D58"/>
    <w:rsid w:val="004734EE"/>
    <w:rsid w:val="004858E0"/>
    <w:rsid w:val="0048762A"/>
    <w:rsid w:val="004879B8"/>
    <w:rsid w:val="004915F5"/>
    <w:rsid w:val="00493400"/>
    <w:rsid w:val="00497BBD"/>
    <w:rsid w:val="004A00CC"/>
    <w:rsid w:val="004A228C"/>
    <w:rsid w:val="004A3A3F"/>
    <w:rsid w:val="004A3DEB"/>
    <w:rsid w:val="004A4F6E"/>
    <w:rsid w:val="004A6984"/>
    <w:rsid w:val="004A6CD4"/>
    <w:rsid w:val="004A7BB7"/>
    <w:rsid w:val="004B0658"/>
    <w:rsid w:val="004B0957"/>
    <w:rsid w:val="004B0A4C"/>
    <w:rsid w:val="004B124C"/>
    <w:rsid w:val="004B32F4"/>
    <w:rsid w:val="004C21C3"/>
    <w:rsid w:val="004C33E5"/>
    <w:rsid w:val="004C4E09"/>
    <w:rsid w:val="004D3A90"/>
    <w:rsid w:val="004D3F70"/>
    <w:rsid w:val="004D609A"/>
    <w:rsid w:val="004D6AD4"/>
    <w:rsid w:val="004E1DC6"/>
    <w:rsid w:val="004E232F"/>
    <w:rsid w:val="004E3B00"/>
    <w:rsid w:val="004E408F"/>
    <w:rsid w:val="004E437A"/>
    <w:rsid w:val="004E5278"/>
    <w:rsid w:val="004E67FC"/>
    <w:rsid w:val="004E6909"/>
    <w:rsid w:val="004F3A2F"/>
    <w:rsid w:val="004F3B5F"/>
    <w:rsid w:val="004F6072"/>
    <w:rsid w:val="005016C3"/>
    <w:rsid w:val="00505F86"/>
    <w:rsid w:val="005067B0"/>
    <w:rsid w:val="00506D43"/>
    <w:rsid w:val="005100A3"/>
    <w:rsid w:val="00512DB4"/>
    <w:rsid w:val="00514DCF"/>
    <w:rsid w:val="00516E6B"/>
    <w:rsid w:val="00521DDC"/>
    <w:rsid w:val="0052226B"/>
    <w:rsid w:val="0052435D"/>
    <w:rsid w:val="005272CD"/>
    <w:rsid w:val="00530E6F"/>
    <w:rsid w:val="00533077"/>
    <w:rsid w:val="00535977"/>
    <w:rsid w:val="00535B4D"/>
    <w:rsid w:val="00546353"/>
    <w:rsid w:val="0055048B"/>
    <w:rsid w:val="005518DA"/>
    <w:rsid w:val="00551D04"/>
    <w:rsid w:val="00552A1C"/>
    <w:rsid w:val="00555B46"/>
    <w:rsid w:val="00561B6D"/>
    <w:rsid w:val="005639C4"/>
    <w:rsid w:val="00564198"/>
    <w:rsid w:val="00564B39"/>
    <w:rsid w:val="00565BF2"/>
    <w:rsid w:val="00566403"/>
    <w:rsid w:val="00570203"/>
    <w:rsid w:val="005716C1"/>
    <w:rsid w:val="005719F4"/>
    <w:rsid w:val="00574D43"/>
    <w:rsid w:val="00575C67"/>
    <w:rsid w:val="005761BE"/>
    <w:rsid w:val="00576F36"/>
    <w:rsid w:val="00580850"/>
    <w:rsid w:val="00590954"/>
    <w:rsid w:val="00590F4B"/>
    <w:rsid w:val="00592789"/>
    <w:rsid w:val="00592B67"/>
    <w:rsid w:val="005947AB"/>
    <w:rsid w:val="005A30FC"/>
    <w:rsid w:val="005A6E62"/>
    <w:rsid w:val="005B0542"/>
    <w:rsid w:val="005B099A"/>
    <w:rsid w:val="005B0F27"/>
    <w:rsid w:val="005B312A"/>
    <w:rsid w:val="005B5821"/>
    <w:rsid w:val="005B66EF"/>
    <w:rsid w:val="005B776D"/>
    <w:rsid w:val="005C398A"/>
    <w:rsid w:val="005C4A9C"/>
    <w:rsid w:val="005C62D7"/>
    <w:rsid w:val="005C7160"/>
    <w:rsid w:val="005D0F71"/>
    <w:rsid w:val="005D118F"/>
    <w:rsid w:val="005D18F4"/>
    <w:rsid w:val="005D1C4A"/>
    <w:rsid w:val="005D4B2F"/>
    <w:rsid w:val="005E04A4"/>
    <w:rsid w:val="005E1487"/>
    <w:rsid w:val="005E4F19"/>
    <w:rsid w:val="005E6D02"/>
    <w:rsid w:val="005E78D8"/>
    <w:rsid w:val="005E7A40"/>
    <w:rsid w:val="005F3E26"/>
    <w:rsid w:val="005F629C"/>
    <w:rsid w:val="005F737C"/>
    <w:rsid w:val="0060026A"/>
    <w:rsid w:val="0060412E"/>
    <w:rsid w:val="00606417"/>
    <w:rsid w:val="00613F01"/>
    <w:rsid w:val="006153D0"/>
    <w:rsid w:val="00616461"/>
    <w:rsid w:val="0061764A"/>
    <w:rsid w:val="006201BC"/>
    <w:rsid w:val="00624A1C"/>
    <w:rsid w:val="00624E67"/>
    <w:rsid w:val="00625B6D"/>
    <w:rsid w:val="00625BD4"/>
    <w:rsid w:val="00632280"/>
    <w:rsid w:val="006326B2"/>
    <w:rsid w:val="006355AD"/>
    <w:rsid w:val="00635FE5"/>
    <w:rsid w:val="00636F34"/>
    <w:rsid w:val="00637386"/>
    <w:rsid w:val="00637EEF"/>
    <w:rsid w:val="00640B42"/>
    <w:rsid w:val="00641254"/>
    <w:rsid w:val="00643820"/>
    <w:rsid w:val="00654F71"/>
    <w:rsid w:val="00654F78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5CF9"/>
    <w:rsid w:val="0067728E"/>
    <w:rsid w:val="00677DEB"/>
    <w:rsid w:val="006802CD"/>
    <w:rsid w:val="0068102C"/>
    <w:rsid w:val="0068243B"/>
    <w:rsid w:val="00686996"/>
    <w:rsid w:val="00686B27"/>
    <w:rsid w:val="00687724"/>
    <w:rsid w:val="00690CF6"/>
    <w:rsid w:val="0069258E"/>
    <w:rsid w:val="00694899"/>
    <w:rsid w:val="00694FD1"/>
    <w:rsid w:val="006A1D7D"/>
    <w:rsid w:val="006A4537"/>
    <w:rsid w:val="006A4C45"/>
    <w:rsid w:val="006A50FD"/>
    <w:rsid w:val="006A78B5"/>
    <w:rsid w:val="006B06A7"/>
    <w:rsid w:val="006B151D"/>
    <w:rsid w:val="006B2EF6"/>
    <w:rsid w:val="006B3667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C8E"/>
    <w:rsid w:val="006D6256"/>
    <w:rsid w:val="006D6BC2"/>
    <w:rsid w:val="006D6D36"/>
    <w:rsid w:val="006D79C5"/>
    <w:rsid w:val="006D7EBB"/>
    <w:rsid w:val="006E51D1"/>
    <w:rsid w:val="006E5BC8"/>
    <w:rsid w:val="006F1C18"/>
    <w:rsid w:val="006F57E9"/>
    <w:rsid w:val="006F5B7C"/>
    <w:rsid w:val="006F78A2"/>
    <w:rsid w:val="0070125E"/>
    <w:rsid w:val="007040B6"/>
    <w:rsid w:val="00704DAB"/>
    <w:rsid w:val="0070705C"/>
    <w:rsid w:val="0071004D"/>
    <w:rsid w:val="00710DF5"/>
    <w:rsid w:val="00711F48"/>
    <w:rsid w:val="00713B7A"/>
    <w:rsid w:val="00714E4E"/>
    <w:rsid w:val="00724464"/>
    <w:rsid w:val="00724BCC"/>
    <w:rsid w:val="007266E1"/>
    <w:rsid w:val="007365AB"/>
    <w:rsid w:val="00737BE6"/>
    <w:rsid w:val="00740EBE"/>
    <w:rsid w:val="00744401"/>
    <w:rsid w:val="00747104"/>
    <w:rsid w:val="007471D5"/>
    <w:rsid w:val="0075055A"/>
    <w:rsid w:val="00751C56"/>
    <w:rsid w:val="0075422C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8B1"/>
    <w:rsid w:val="00772A0A"/>
    <w:rsid w:val="00776D29"/>
    <w:rsid w:val="007803AF"/>
    <w:rsid w:val="00783F9C"/>
    <w:rsid w:val="0078550E"/>
    <w:rsid w:val="007867D6"/>
    <w:rsid w:val="00794CB3"/>
    <w:rsid w:val="007A2053"/>
    <w:rsid w:val="007A47E6"/>
    <w:rsid w:val="007A4ECF"/>
    <w:rsid w:val="007A5213"/>
    <w:rsid w:val="007A5FBB"/>
    <w:rsid w:val="007B0316"/>
    <w:rsid w:val="007B1478"/>
    <w:rsid w:val="007B1C44"/>
    <w:rsid w:val="007B2EA5"/>
    <w:rsid w:val="007B391C"/>
    <w:rsid w:val="007B5C76"/>
    <w:rsid w:val="007B6989"/>
    <w:rsid w:val="007B6C82"/>
    <w:rsid w:val="007D0AC5"/>
    <w:rsid w:val="007D0BDA"/>
    <w:rsid w:val="007D0FFB"/>
    <w:rsid w:val="007D3434"/>
    <w:rsid w:val="007D4D34"/>
    <w:rsid w:val="007D6268"/>
    <w:rsid w:val="007E0CBD"/>
    <w:rsid w:val="007E448E"/>
    <w:rsid w:val="007E5D55"/>
    <w:rsid w:val="007E6C47"/>
    <w:rsid w:val="007E7DD6"/>
    <w:rsid w:val="007F0F5C"/>
    <w:rsid w:val="007F14C4"/>
    <w:rsid w:val="007F253F"/>
    <w:rsid w:val="007F49EE"/>
    <w:rsid w:val="007F5E48"/>
    <w:rsid w:val="00800150"/>
    <w:rsid w:val="008011F5"/>
    <w:rsid w:val="00802A08"/>
    <w:rsid w:val="00803485"/>
    <w:rsid w:val="00804967"/>
    <w:rsid w:val="00804F08"/>
    <w:rsid w:val="00804F20"/>
    <w:rsid w:val="00805240"/>
    <w:rsid w:val="00805E9B"/>
    <w:rsid w:val="0080768B"/>
    <w:rsid w:val="00816C31"/>
    <w:rsid w:val="00817C18"/>
    <w:rsid w:val="008208C7"/>
    <w:rsid w:val="0082137B"/>
    <w:rsid w:val="0082305B"/>
    <w:rsid w:val="00824154"/>
    <w:rsid w:val="00832824"/>
    <w:rsid w:val="00840927"/>
    <w:rsid w:val="00840A87"/>
    <w:rsid w:val="00843CDA"/>
    <w:rsid w:val="00846169"/>
    <w:rsid w:val="00846334"/>
    <w:rsid w:val="00846960"/>
    <w:rsid w:val="00851889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D17"/>
    <w:rsid w:val="00880689"/>
    <w:rsid w:val="00881439"/>
    <w:rsid w:val="00882DCC"/>
    <w:rsid w:val="0088442A"/>
    <w:rsid w:val="00884BBC"/>
    <w:rsid w:val="00886439"/>
    <w:rsid w:val="00886DB4"/>
    <w:rsid w:val="008903D8"/>
    <w:rsid w:val="0089467E"/>
    <w:rsid w:val="00896A40"/>
    <w:rsid w:val="008A4DE9"/>
    <w:rsid w:val="008B290F"/>
    <w:rsid w:val="008B3FD6"/>
    <w:rsid w:val="008C0652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721"/>
    <w:rsid w:val="008F5C4E"/>
    <w:rsid w:val="008F721E"/>
    <w:rsid w:val="00901DE0"/>
    <w:rsid w:val="00901E35"/>
    <w:rsid w:val="00907762"/>
    <w:rsid w:val="0091394C"/>
    <w:rsid w:val="00915CC3"/>
    <w:rsid w:val="00917424"/>
    <w:rsid w:val="00920659"/>
    <w:rsid w:val="00922736"/>
    <w:rsid w:val="00925F4D"/>
    <w:rsid w:val="009300FC"/>
    <w:rsid w:val="00931BA5"/>
    <w:rsid w:val="009364BD"/>
    <w:rsid w:val="00937F5F"/>
    <w:rsid w:val="009401CB"/>
    <w:rsid w:val="009440BE"/>
    <w:rsid w:val="00946CF5"/>
    <w:rsid w:val="00951E4A"/>
    <w:rsid w:val="009547DA"/>
    <w:rsid w:val="00957FE9"/>
    <w:rsid w:val="009613F8"/>
    <w:rsid w:val="00961446"/>
    <w:rsid w:val="00962203"/>
    <w:rsid w:val="00962D47"/>
    <w:rsid w:val="009642BE"/>
    <w:rsid w:val="00970D21"/>
    <w:rsid w:val="00974A59"/>
    <w:rsid w:val="00975E53"/>
    <w:rsid w:val="009814BB"/>
    <w:rsid w:val="00983F76"/>
    <w:rsid w:val="00984616"/>
    <w:rsid w:val="0098795E"/>
    <w:rsid w:val="009904AB"/>
    <w:rsid w:val="00991D92"/>
    <w:rsid w:val="009A0FFA"/>
    <w:rsid w:val="009A3018"/>
    <w:rsid w:val="009A5A19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70DC"/>
    <w:rsid w:val="009D7A04"/>
    <w:rsid w:val="009E1305"/>
    <w:rsid w:val="009E4373"/>
    <w:rsid w:val="009E6FF4"/>
    <w:rsid w:val="009E728A"/>
    <w:rsid w:val="009F06EA"/>
    <w:rsid w:val="009F0834"/>
    <w:rsid w:val="009F4FA4"/>
    <w:rsid w:val="009F7ADB"/>
    <w:rsid w:val="009F7BA5"/>
    <w:rsid w:val="00A020C9"/>
    <w:rsid w:val="00A03834"/>
    <w:rsid w:val="00A04843"/>
    <w:rsid w:val="00A06B86"/>
    <w:rsid w:val="00A11D4B"/>
    <w:rsid w:val="00A1298B"/>
    <w:rsid w:val="00A12A82"/>
    <w:rsid w:val="00A26B05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0916"/>
    <w:rsid w:val="00A61221"/>
    <w:rsid w:val="00A73639"/>
    <w:rsid w:val="00A74F0E"/>
    <w:rsid w:val="00A75005"/>
    <w:rsid w:val="00A76646"/>
    <w:rsid w:val="00A822F9"/>
    <w:rsid w:val="00A85C05"/>
    <w:rsid w:val="00A9576D"/>
    <w:rsid w:val="00A9744F"/>
    <w:rsid w:val="00AA0329"/>
    <w:rsid w:val="00AA0AB7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D3590"/>
    <w:rsid w:val="00AE01DF"/>
    <w:rsid w:val="00AE1108"/>
    <w:rsid w:val="00AE11C0"/>
    <w:rsid w:val="00AE1961"/>
    <w:rsid w:val="00AE36C6"/>
    <w:rsid w:val="00AE395B"/>
    <w:rsid w:val="00AE4C0D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076EA"/>
    <w:rsid w:val="00B07CCA"/>
    <w:rsid w:val="00B12449"/>
    <w:rsid w:val="00B13599"/>
    <w:rsid w:val="00B13CB5"/>
    <w:rsid w:val="00B157A2"/>
    <w:rsid w:val="00B209BA"/>
    <w:rsid w:val="00B2287B"/>
    <w:rsid w:val="00B24762"/>
    <w:rsid w:val="00B30724"/>
    <w:rsid w:val="00B336C4"/>
    <w:rsid w:val="00B361B1"/>
    <w:rsid w:val="00B40256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581A"/>
    <w:rsid w:val="00B65DF6"/>
    <w:rsid w:val="00B677FF"/>
    <w:rsid w:val="00B679DD"/>
    <w:rsid w:val="00B706D9"/>
    <w:rsid w:val="00B70E9F"/>
    <w:rsid w:val="00B761C6"/>
    <w:rsid w:val="00B768F7"/>
    <w:rsid w:val="00B7767B"/>
    <w:rsid w:val="00B7768E"/>
    <w:rsid w:val="00B777EA"/>
    <w:rsid w:val="00B80027"/>
    <w:rsid w:val="00B81D07"/>
    <w:rsid w:val="00B82903"/>
    <w:rsid w:val="00B829E3"/>
    <w:rsid w:val="00B84448"/>
    <w:rsid w:val="00B84E52"/>
    <w:rsid w:val="00B869CA"/>
    <w:rsid w:val="00B876CA"/>
    <w:rsid w:val="00B92020"/>
    <w:rsid w:val="00B935EB"/>
    <w:rsid w:val="00B93CDC"/>
    <w:rsid w:val="00B96E7C"/>
    <w:rsid w:val="00BA215D"/>
    <w:rsid w:val="00BA4491"/>
    <w:rsid w:val="00BA4F7B"/>
    <w:rsid w:val="00BA63B6"/>
    <w:rsid w:val="00BA70EB"/>
    <w:rsid w:val="00BB0D19"/>
    <w:rsid w:val="00BB21B3"/>
    <w:rsid w:val="00BB561B"/>
    <w:rsid w:val="00BB5FB3"/>
    <w:rsid w:val="00BB7046"/>
    <w:rsid w:val="00BB76D9"/>
    <w:rsid w:val="00BD20F9"/>
    <w:rsid w:val="00BD23B0"/>
    <w:rsid w:val="00BD5215"/>
    <w:rsid w:val="00BD6F08"/>
    <w:rsid w:val="00BE090B"/>
    <w:rsid w:val="00BE0AC4"/>
    <w:rsid w:val="00BE19A6"/>
    <w:rsid w:val="00BE504E"/>
    <w:rsid w:val="00BE6DBB"/>
    <w:rsid w:val="00BF294B"/>
    <w:rsid w:val="00BF62A0"/>
    <w:rsid w:val="00C00163"/>
    <w:rsid w:val="00C008FA"/>
    <w:rsid w:val="00C00F2F"/>
    <w:rsid w:val="00C01203"/>
    <w:rsid w:val="00C035DC"/>
    <w:rsid w:val="00C03AE3"/>
    <w:rsid w:val="00C05A75"/>
    <w:rsid w:val="00C063B5"/>
    <w:rsid w:val="00C11655"/>
    <w:rsid w:val="00C123D1"/>
    <w:rsid w:val="00C145F3"/>
    <w:rsid w:val="00C14BED"/>
    <w:rsid w:val="00C14F5E"/>
    <w:rsid w:val="00C20246"/>
    <w:rsid w:val="00C20F4D"/>
    <w:rsid w:val="00C21F66"/>
    <w:rsid w:val="00C33936"/>
    <w:rsid w:val="00C36BC1"/>
    <w:rsid w:val="00C40F3A"/>
    <w:rsid w:val="00C428C9"/>
    <w:rsid w:val="00C437B3"/>
    <w:rsid w:val="00C51038"/>
    <w:rsid w:val="00C5219B"/>
    <w:rsid w:val="00C53F31"/>
    <w:rsid w:val="00C549F6"/>
    <w:rsid w:val="00C55C3A"/>
    <w:rsid w:val="00C56FE1"/>
    <w:rsid w:val="00C57EB9"/>
    <w:rsid w:val="00C60A65"/>
    <w:rsid w:val="00C611C0"/>
    <w:rsid w:val="00C638F5"/>
    <w:rsid w:val="00C63FCF"/>
    <w:rsid w:val="00C64891"/>
    <w:rsid w:val="00C70439"/>
    <w:rsid w:val="00C7083C"/>
    <w:rsid w:val="00C81371"/>
    <w:rsid w:val="00C87E27"/>
    <w:rsid w:val="00C90449"/>
    <w:rsid w:val="00C90C26"/>
    <w:rsid w:val="00C9185C"/>
    <w:rsid w:val="00C92580"/>
    <w:rsid w:val="00C9521F"/>
    <w:rsid w:val="00CA124B"/>
    <w:rsid w:val="00CA2C45"/>
    <w:rsid w:val="00CA5DC0"/>
    <w:rsid w:val="00CB4305"/>
    <w:rsid w:val="00CB56B8"/>
    <w:rsid w:val="00CB6684"/>
    <w:rsid w:val="00CB7465"/>
    <w:rsid w:val="00CC080D"/>
    <w:rsid w:val="00CC2968"/>
    <w:rsid w:val="00CD0AA0"/>
    <w:rsid w:val="00CD166B"/>
    <w:rsid w:val="00CE091F"/>
    <w:rsid w:val="00CE14CE"/>
    <w:rsid w:val="00CE2A6A"/>
    <w:rsid w:val="00CE37D6"/>
    <w:rsid w:val="00CE5997"/>
    <w:rsid w:val="00CF30D3"/>
    <w:rsid w:val="00CF40FD"/>
    <w:rsid w:val="00CF795F"/>
    <w:rsid w:val="00D00067"/>
    <w:rsid w:val="00D05725"/>
    <w:rsid w:val="00D11A25"/>
    <w:rsid w:val="00D144C3"/>
    <w:rsid w:val="00D14AEB"/>
    <w:rsid w:val="00D1507F"/>
    <w:rsid w:val="00D1677D"/>
    <w:rsid w:val="00D170B1"/>
    <w:rsid w:val="00D20937"/>
    <w:rsid w:val="00D25CE9"/>
    <w:rsid w:val="00D2704A"/>
    <w:rsid w:val="00D31C58"/>
    <w:rsid w:val="00D32F9A"/>
    <w:rsid w:val="00D37537"/>
    <w:rsid w:val="00D459EA"/>
    <w:rsid w:val="00D52CD9"/>
    <w:rsid w:val="00D53234"/>
    <w:rsid w:val="00D551D2"/>
    <w:rsid w:val="00D5564A"/>
    <w:rsid w:val="00D67AF8"/>
    <w:rsid w:val="00D75927"/>
    <w:rsid w:val="00D764AB"/>
    <w:rsid w:val="00D764E7"/>
    <w:rsid w:val="00D76527"/>
    <w:rsid w:val="00D80C47"/>
    <w:rsid w:val="00D825E7"/>
    <w:rsid w:val="00D83C5D"/>
    <w:rsid w:val="00D928D2"/>
    <w:rsid w:val="00D92975"/>
    <w:rsid w:val="00D94DEC"/>
    <w:rsid w:val="00D94F6A"/>
    <w:rsid w:val="00D957C4"/>
    <w:rsid w:val="00DA595F"/>
    <w:rsid w:val="00DA762F"/>
    <w:rsid w:val="00DB01B0"/>
    <w:rsid w:val="00DB024C"/>
    <w:rsid w:val="00DB1627"/>
    <w:rsid w:val="00DB430C"/>
    <w:rsid w:val="00DB64FB"/>
    <w:rsid w:val="00DB694E"/>
    <w:rsid w:val="00DB7CA5"/>
    <w:rsid w:val="00DC1D92"/>
    <w:rsid w:val="00DC47BF"/>
    <w:rsid w:val="00DD2EDA"/>
    <w:rsid w:val="00DD5F3E"/>
    <w:rsid w:val="00DE3A3B"/>
    <w:rsid w:val="00DE3F29"/>
    <w:rsid w:val="00DE7519"/>
    <w:rsid w:val="00DE7D29"/>
    <w:rsid w:val="00DF1892"/>
    <w:rsid w:val="00DF4C24"/>
    <w:rsid w:val="00DF72F0"/>
    <w:rsid w:val="00DF75A6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61CF"/>
    <w:rsid w:val="00E2799B"/>
    <w:rsid w:val="00E32F2B"/>
    <w:rsid w:val="00E36053"/>
    <w:rsid w:val="00E4200F"/>
    <w:rsid w:val="00E42EAD"/>
    <w:rsid w:val="00E43449"/>
    <w:rsid w:val="00E466D3"/>
    <w:rsid w:val="00E4732F"/>
    <w:rsid w:val="00E5293E"/>
    <w:rsid w:val="00E546AA"/>
    <w:rsid w:val="00E554D5"/>
    <w:rsid w:val="00E555D5"/>
    <w:rsid w:val="00E577E2"/>
    <w:rsid w:val="00E61302"/>
    <w:rsid w:val="00E644AB"/>
    <w:rsid w:val="00E64EE0"/>
    <w:rsid w:val="00E66516"/>
    <w:rsid w:val="00E72446"/>
    <w:rsid w:val="00E75D2D"/>
    <w:rsid w:val="00E77F08"/>
    <w:rsid w:val="00E8136F"/>
    <w:rsid w:val="00E82BCB"/>
    <w:rsid w:val="00E85F25"/>
    <w:rsid w:val="00E867F5"/>
    <w:rsid w:val="00E9198A"/>
    <w:rsid w:val="00E92C1D"/>
    <w:rsid w:val="00E97E2F"/>
    <w:rsid w:val="00EA39F1"/>
    <w:rsid w:val="00EA6BE1"/>
    <w:rsid w:val="00EB11B4"/>
    <w:rsid w:val="00EB64D2"/>
    <w:rsid w:val="00EC15C4"/>
    <w:rsid w:val="00EC215B"/>
    <w:rsid w:val="00EC3805"/>
    <w:rsid w:val="00EC671C"/>
    <w:rsid w:val="00EC6957"/>
    <w:rsid w:val="00ED10B5"/>
    <w:rsid w:val="00ED5CAE"/>
    <w:rsid w:val="00ED62C7"/>
    <w:rsid w:val="00EE4850"/>
    <w:rsid w:val="00EE7D2A"/>
    <w:rsid w:val="00EE7FF5"/>
    <w:rsid w:val="00EF015A"/>
    <w:rsid w:val="00EF0CBF"/>
    <w:rsid w:val="00EF0FE3"/>
    <w:rsid w:val="00EF1609"/>
    <w:rsid w:val="00EF1D6E"/>
    <w:rsid w:val="00EF30AE"/>
    <w:rsid w:val="00EF4940"/>
    <w:rsid w:val="00EF74E3"/>
    <w:rsid w:val="00EF788C"/>
    <w:rsid w:val="00F007AC"/>
    <w:rsid w:val="00F00E86"/>
    <w:rsid w:val="00F01037"/>
    <w:rsid w:val="00F05D12"/>
    <w:rsid w:val="00F11ED1"/>
    <w:rsid w:val="00F124DD"/>
    <w:rsid w:val="00F30FAA"/>
    <w:rsid w:val="00F31DD4"/>
    <w:rsid w:val="00F32BC3"/>
    <w:rsid w:val="00F35E3D"/>
    <w:rsid w:val="00F37B67"/>
    <w:rsid w:val="00F425D2"/>
    <w:rsid w:val="00F42E1D"/>
    <w:rsid w:val="00F43129"/>
    <w:rsid w:val="00F44054"/>
    <w:rsid w:val="00F458B1"/>
    <w:rsid w:val="00F52AEE"/>
    <w:rsid w:val="00F53CC4"/>
    <w:rsid w:val="00F57649"/>
    <w:rsid w:val="00F578B7"/>
    <w:rsid w:val="00F57ECA"/>
    <w:rsid w:val="00F60975"/>
    <w:rsid w:val="00F61165"/>
    <w:rsid w:val="00F641A3"/>
    <w:rsid w:val="00F66415"/>
    <w:rsid w:val="00F73850"/>
    <w:rsid w:val="00F77295"/>
    <w:rsid w:val="00F839FB"/>
    <w:rsid w:val="00F84C32"/>
    <w:rsid w:val="00F8583C"/>
    <w:rsid w:val="00F8608F"/>
    <w:rsid w:val="00F86A84"/>
    <w:rsid w:val="00F87AD3"/>
    <w:rsid w:val="00F90081"/>
    <w:rsid w:val="00F95B98"/>
    <w:rsid w:val="00F95C46"/>
    <w:rsid w:val="00FA1723"/>
    <w:rsid w:val="00FA53E2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3B44"/>
    <w:rsid w:val="00FD73BD"/>
    <w:rsid w:val="00FE12AC"/>
    <w:rsid w:val="00FE3A88"/>
    <w:rsid w:val="00FE3B14"/>
    <w:rsid w:val="00FE3EBF"/>
    <w:rsid w:val="00FE46A1"/>
    <w:rsid w:val="00FE5D1B"/>
    <w:rsid w:val="00FE5D9F"/>
    <w:rsid w:val="00FE5EC9"/>
    <w:rsid w:val="00FE6FA4"/>
    <w:rsid w:val="00FF393D"/>
    <w:rsid w:val="00FF481D"/>
    <w:rsid w:val="00FF5672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6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10661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01066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01066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1066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010661"/>
    <w:rPr>
      <w:rFonts w:ascii="Times New Roman" w:hAnsi="Times New Roman" w:cs="Times New Roman"/>
      <w:b/>
      <w:bCs/>
      <w:lang w:eastAsia="ar-SA" w:bidi="ar-SA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</w:rPr>
  </w:style>
  <w:style w:type="paragraph" w:styleId="a3">
    <w:name w:val="Title"/>
    <w:basedOn w:val="a"/>
    <w:link w:val="a4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10661"/>
    <w:rPr>
      <w:rFonts w:ascii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8E793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customStyle="1" w:styleId="ListParagraph">
    <w:name w:val="List Paragraph"/>
    <w:basedOn w:val="a"/>
    <w:qFormat/>
    <w:rsid w:val="00033962"/>
    <w:pPr>
      <w:suppressAutoHyphens/>
      <w:ind w:left="720"/>
    </w:pPr>
    <w:rPr>
      <w:rFonts w:eastAsia="Times New Roman"/>
      <w:lang w:eastAsia="ar-SA"/>
    </w:rPr>
  </w:style>
  <w:style w:type="paragraph" w:styleId="ac">
    <w:name w:val="No Spacing"/>
    <w:uiPriority w:val="1"/>
    <w:qFormat/>
    <w:rsid w:val="00EF0CB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90B8-011A-44BC-9E20-9D960E5A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Adm-pr</cp:lastModifiedBy>
  <cp:revision>2</cp:revision>
  <cp:lastPrinted>2016-04-05T04:52:00Z</cp:lastPrinted>
  <dcterms:created xsi:type="dcterms:W3CDTF">2016-04-11T07:16:00Z</dcterms:created>
  <dcterms:modified xsi:type="dcterms:W3CDTF">2016-04-11T07:16:00Z</dcterms:modified>
</cp:coreProperties>
</file>